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FE15A" w14:textId="77777777" w:rsidR="009F5603" w:rsidRPr="00251DED" w:rsidRDefault="00C12E60" w:rsidP="009F5603">
      <w:pPr>
        <w:pStyle w:val="Ligne"/>
        <w:rPr>
          <w:lang w:val="fr-BE"/>
        </w:rPr>
      </w:pPr>
      <w:r>
        <w:rPr>
          <w:noProof/>
          <w:lang w:val="fr-BE"/>
        </w:rPr>
        <w:pict w14:anchorId="1D2FE22B">
          <v:rect id="_x0000_i1025" alt="" style="width:453.6pt;height:.05pt;mso-width-percent:0;mso-height-percent:0;mso-width-percent:0;mso-height-percent:0" o:hralign="center" o:hrstd="t" o:hr="t" fillcolor="#aca899" stroked="f"/>
        </w:pict>
      </w:r>
    </w:p>
    <w:p w14:paraId="1D2FE15B" w14:textId="77777777" w:rsidR="009F5603" w:rsidRPr="00251DED" w:rsidRDefault="009F5603" w:rsidP="009F5603">
      <w:pPr>
        <w:pStyle w:val="Partie"/>
      </w:pPr>
      <w:bookmarkStart w:id="0" w:name="_Toc295482672"/>
      <w:bookmarkStart w:id="1" w:name="_Toc295482699"/>
      <w:bookmarkStart w:id="2" w:name="_Toc328134396"/>
      <w:bookmarkStart w:id="3" w:name="_Toc328134405"/>
      <w:r w:rsidRPr="00251DED">
        <w:t>PARTIE 2</w:t>
      </w:r>
      <w:r w:rsidRPr="00251DED">
        <w:tab/>
        <w:t>STRUCTURES, CHARPENTES ET CONSTRUCTIONS A OSSATURES</w:t>
      </w:r>
      <w:bookmarkEnd w:id="0"/>
      <w:bookmarkEnd w:id="1"/>
      <w:bookmarkEnd w:id="2"/>
      <w:bookmarkEnd w:id="3"/>
    </w:p>
    <w:p w14:paraId="1D2FE15C" w14:textId="77777777" w:rsidR="009F5603" w:rsidRPr="00251DED" w:rsidRDefault="009F5603" w:rsidP="009F5603">
      <w:pPr>
        <w:pStyle w:val="Kop1"/>
        <w:rPr>
          <w:lang w:val="fr-BE"/>
        </w:rPr>
      </w:pPr>
      <w:bookmarkStart w:id="4" w:name="_Toc295482673"/>
      <w:bookmarkStart w:id="5" w:name="_Toc295482700"/>
      <w:bookmarkStart w:id="6" w:name="_Toc328134397"/>
      <w:bookmarkStart w:id="7" w:name="_Toc328134406"/>
      <w:r w:rsidRPr="00251DED">
        <w:rPr>
          <w:lang w:val="fr-BE"/>
        </w:rPr>
        <w:t>LOT 24</w:t>
      </w:r>
      <w:r w:rsidRPr="00251DED">
        <w:rPr>
          <w:lang w:val="fr-BE"/>
        </w:rPr>
        <w:tab/>
        <w:t>CHARPENTES - TOITURES A VERSANTS</w:t>
      </w:r>
      <w:bookmarkEnd w:id="4"/>
      <w:bookmarkEnd w:id="5"/>
      <w:bookmarkEnd w:id="6"/>
      <w:bookmarkEnd w:id="7"/>
    </w:p>
    <w:p w14:paraId="1D2FE15D" w14:textId="77777777" w:rsidR="009F5603" w:rsidRPr="00251DED" w:rsidRDefault="009F5603" w:rsidP="009F5603">
      <w:pPr>
        <w:pStyle w:val="Section"/>
      </w:pPr>
      <w:bookmarkStart w:id="8" w:name="_Toc295482674"/>
      <w:bookmarkStart w:id="9" w:name="_Toc295482701"/>
      <w:bookmarkStart w:id="10" w:name="_Toc328134398"/>
      <w:bookmarkStart w:id="11" w:name="_Toc328134407"/>
      <w:r w:rsidRPr="00251DED">
        <w:t>24.40.--.</w:t>
      </w:r>
      <w:r w:rsidRPr="00251DED">
        <w:tab/>
        <w:t>ELEMENTS DE TOITURE AUTOPORTANTS POUR TOITURES A VERSANTS</w:t>
      </w:r>
      <w:bookmarkEnd w:id="8"/>
      <w:bookmarkEnd w:id="9"/>
      <w:bookmarkEnd w:id="10"/>
      <w:bookmarkEnd w:id="11"/>
    </w:p>
    <w:p w14:paraId="1D2FE15E" w14:textId="77777777" w:rsidR="009F5603" w:rsidRPr="00251DED" w:rsidRDefault="009F5603" w:rsidP="009F5603">
      <w:pPr>
        <w:pStyle w:val="Sous-section"/>
      </w:pPr>
      <w:bookmarkStart w:id="12" w:name="_Toc295482675"/>
      <w:bookmarkStart w:id="13" w:name="_Toc295482702"/>
      <w:bookmarkStart w:id="14" w:name="_Toc328134399"/>
      <w:bookmarkStart w:id="15" w:name="_Toc328134408"/>
      <w:r w:rsidRPr="00251DED">
        <w:t>24.41.00.</w:t>
      </w:r>
      <w:r w:rsidRPr="00251DED">
        <w:tab/>
        <w:t>ELEMENTS DE TOITURE SANDWICH POUR TOITURES A VERSANTS [bifaces]</w:t>
      </w:r>
      <w:bookmarkEnd w:id="12"/>
      <w:bookmarkEnd w:id="13"/>
      <w:bookmarkEnd w:id="14"/>
      <w:bookmarkEnd w:id="15"/>
    </w:p>
    <w:p w14:paraId="1D2FE15F" w14:textId="6DE0FCBE" w:rsidR="009F5603" w:rsidRPr="00251DED" w:rsidRDefault="009F5603" w:rsidP="009F5603">
      <w:pPr>
        <w:pStyle w:val="Kop2"/>
        <w:rPr>
          <w:lang w:val="fr-BE"/>
        </w:rPr>
      </w:pPr>
      <w:bookmarkStart w:id="16" w:name="_Toc295482676"/>
      <w:bookmarkStart w:id="17" w:name="_Toc295482703"/>
      <w:bookmarkStart w:id="18" w:name="_Toc328134400"/>
      <w:bookmarkStart w:id="19" w:name="_Toc328134409"/>
      <w:r w:rsidRPr="00251DED">
        <w:rPr>
          <w:color w:val="0000FF"/>
          <w:lang w:val="fr-BE"/>
        </w:rPr>
        <w:t>24.41.20.</w:t>
      </w:r>
      <w:r w:rsidRPr="00251DED">
        <w:rPr>
          <w:lang w:val="fr-BE"/>
        </w:rPr>
        <w:tab/>
        <w:t xml:space="preserve">Toitures, éléments de toiture sandwich posés sur appuis intermédiaires, </w:t>
      </w:r>
      <w:proofErr w:type="spellStart"/>
      <w:r w:rsidRPr="00251DED">
        <w:rPr>
          <w:lang w:val="fr-BE"/>
        </w:rPr>
        <w:t>gén</w:t>
      </w:r>
      <w:proofErr w:type="spellEnd"/>
      <w:r w:rsidRPr="00251DED">
        <w:rPr>
          <w:lang w:val="fr-BE"/>
        </w:rPr>
        <w:t xml:space="preserv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sidRPr="00251DED">
        <w:rPr>
          <w:lang w:val="fr-BE"/>
        </w:rPr>
        <w:t>.</w:t>
      </w:r>
      <w:r w:rsidRPr="00251DED">
        <w:rPr>
          <w:rStyle w:val="DateRvision"/>
        </w:rPr>
        <w:t xml:space="preserve">  21-06-12</w:t>
      </w:r>
      <w:r w:rsidRPr="00251DED">
        <w:rPr>
          <w:rStyle w:val="Rfrence"/>
        </w:rPr>
        <w:t xml:space="preserve">  </w:t>
      </w:r>
      <w:bookmarkEnd w:id="16"/>
      <w:bookmarkEnd w:id="17"/>
      <w:bookmarkEnd w:id="18"/>
      <w:bookmarkEnd w:id="19"/>
    </w:p>
    <w:p w14:paraId="1D2FE160" w14:textId="77777777" w:rsidR="009F5603" w:rsidRPr="00251DED" w:rsidRDefault="009F5603" w:rsidP="009F5603">
      <w:pPr>
        <w:pStyle w:val="CodeSfb"/>
      </w:pPr>
      <w:r w:rsidRPr="00251DED">
        <w:t>(27) Ga (M2)</w:t>
      </w:r>
    </w:p>
    <w:p w14:paraId="015A384B" w14:textId="77777777" w:rsidR="00AE4413" w:rsidRPr="00251DED" w:rsidRDefault="00C12E60" w:rsidP="00AE4413">
      <w:pPr>
        <w:pStyle w:val="Ligne"/>
        <w:rPr>
          <w:lang w:val="fr-BE"/>
        </w:rPr>
      </w:pPr>
      <w:r>
        <w:rPr>
          <w:noProof/>
          <w:lang w:val="fr-BE"/>
        </w:rPr>
        <w:pict w14:anchorId="7D2E3FCD">
          <v:rect id="_x0000_i1026" alt="" style="width:453.6pt;height:.05pt;mso-width-percent:0;mso-height-percent:0;mso-width-percent:0;mso-height-percent:0" o:hralign="center" o:hrstd="t" o:hr="t" fillcolor="#aca899" stroked="f"/>
        </w:pict>
      </w:r>
    </w:p>
    <w:p w14:paraId="1D2FE162" w14:textId="77777777" w:rsidR="009F5603" w:rsidRPr="00251DED" w:rsidRDefault="009F5603" w:rsidP="009F5603">
      <w:pPr>
        <w:pStyle w:val="Kop5"/>
        <w:rPr>
          <w:lang w:val="fr-BE"/>
        </w:rPr>
      </w:pPr>
      <w:r w:rsidRPr="00251DED">
        <w:rPr>
          <w:rStyle w:val="Kop5BlauwChar"/>
          <w:lang w:val="fr-BE"/>
        </w:rPr>
        <w:t>.10.</w:t>
      </w:r>
      <w:r w:rsidRPr="00251DED">
        <w:rPr>
          <w:lang w:val="fr-BE"/>
        </w:rPr>
        <w:tab/>
        <w:t>DESCRIPTION</w:t>
      </w:r>
    </w:p>
    <w:p w14:paraId="1D2FE163" w14:textId="77777777" w:rsidR="009F5603" w:rsidRPr="00251DED" w:rsidRDefault="009F5603" w:rsidP="009F5603">
      <w:pPr>
        <w:pStyle w:val="Kop6"/>
        <w:rPr>
          <w:lang w:val="fr-BE"/>
        </w:rPr>
      </w:pPr>
      <w:r w:rsidRPr="00251DED">
        <w:rPr>
          <w:lang w:val="fr-BE"/>
        </w:rPr>
        <w:t>.12.</w:t>
      </w:r>
      <w:r w:rsidRPr="00251DED">
        <w:rPr>
          <w:lang w:val="fr-BE"/>
        </w:rPr>
        <w:tab/>
        <w:t>Les travaux comprennent :</w:t>
      </w:r>
    </w:p>
    <w:p w14:paraId="1D2FE164" w14:textId="6CDC5124" w:rsidR="009F5603" w:rsidRPr="00251DED" w:rsidRDefault="009F5603" w:rsidP="009F5603">
      <w:pPr>
        <w:pStyle w:val="81FR"/>
      </w:pPr>
      <w:r w:rsidRPr="00251DED">
        <w:t>-</w:t>
      </w:r>
      <w:r w:rsidRPr="00251DED">
        <w:tab/>
        <w:t>La livraison des éléments de toiture sandwich isolants autoportants préfabriqués</w:t>
      </w:r>
      <w:r w:rsidR="00AE4413">
        <w:t>. </w:t>
      </w:r>
    </w:p>
    <w:p w14:paraId="1D2FE165" w14:textId="77777777" w:rsidR="009F5603" w:rsidRPr="00251DED" w:rsidRDefault="009F5603" w:rsidP="009F5603">
      <w:pPr>
        <w:pStyle w:val="81FR"/>
      </w:pPr>
      <w:r w:rsidRPr="00251DED">
        <w:t>-</w:t>
      </w:r>
      <w:r w:rsidRPr="00251DED">
        <w:tab/>
        <w:t>La préparation de la surface d'appui.</w:t>
      </w:r>
    </w:p>
    <w:p w14:paraId="1D2FE166" w14:textId="77777777" w:rsidR="009F5603" w:rsidRPr="00251DED" w:rsidRDefault="009F5603" w:rsidP="009F5603">
      <w:pPr>
        <w:pStyle w:val="81FR"/>
      </w:pPr>
      <w:r w:rsidRPr="00251DED">
        <w:t>-</w:t>
      </w:r>
      <w:r w:rsidRPr="00251DED">
        <w:tab/>
        <w:t xml:space="preserve">La pose de panneaux sandwich et des éléments de toitures y compris tous les accessoires adaptés, comme les </w:t>
      </w:r>
      <w:r>
        <w:t>accessoires de fixation, accessoires d’étanchéité,</w:t>
      </w:r>
      <w:r w:rsidRPr="00251DED">
        <w:t xml:space="preserve"> crochets d’arrêt, …</w:t>
      </w:r>
    </w:p>
    <w:p w14:paraId="1D2FE167" w14:textId="77777777" w:rsidR="009F5603" w:rsidRPr="00251DED" w:rsidRDefault="009F5603" w:rsidP="009F5603">
      <w:pPr>
        <w:pStyle w:val="Kop6"/>
        <w:rPr>
          <w:lang w:val="fr-BE"/>
        </w:rPr>
      </w:pPr>
      <w:r w:rsidRPr="00251DED">
        <w:rPr>
          <w:lang w:val="fr-BE"/>
        </w:rPr>
        <w:t>.13.</w:t>
      </w:r>
      <w:r w:rsidRPr="00251DED">
        <w:rPr>
          <w:lang w:val="fr-BE"/>
        </w:rPr>
        <w:tab/>
      </w:r>
      <w:proofErr w:type="spellStart"/>
      <w:r w:rsidRPr="00251DED">
        <w:rPr>
          <w:lang w:val="fr-BE"/>
        </w:rPr>
        <w:t>Egalement</w:t>
      </w:r>
      <w:proofErr w:type="spellEnd"/>
      <w:r w:rsidRPr="00251DED">
        <w:rPr>
          <w:lang w:val="fr-BE"/>
        </w:rPr>
        <w:t xml:space="preserve"> compris dans le poste :</w:t>
      </w:r>
    </w:p>
    <w:p w14:paraId="1D2FE168" w14:textId="77777777" w:rsidR="009F5603" w:rsidRPr="00251DED" w:rsidRDefault="009F5603" w:rsidP="009F5603">
      <w:pPr>
        <w:pStyle w:val="81FR"/>
      </w:pPr>
      <w:r w:rsidRPr="00251DED">
        <w:t>-</w:t>
      </w:r>
      <w:r w:rsidRPr="00251DED">
        <w:tab/>
        <w:t>Le percement et le resserrage de tous les passages de toiture (cheminées, conduites, fenêtres de toit…).</w:t>
      </w:r>
    </w:p>
    <w:p w14:paraId="1D2FE169" w14:textId="77777777" w:rsidR="009F5603" w:rsidRPr="00251DED" w:rsidRDefault="009F5603" w:rsidP="009F5603">
      <w:pPr>
        <w:pStyle w:val="81FR"/>
      </w:pPr>
      <w:r w:rsidRPr="00251DED">
        <w:t>-</w:t>
      </w:r>
      <w:r w:rsidRPr="00251DED">
        <w:tab/>
        <w:t>La finition des raccords transversaux et longitudinaux.</w:t>
      </w:r>
    </w:p>
    <w:p w14:paraId="1D2FE170" w14:textId="2643C3DA" w:rsidR="009F5603" w:rsidRPr="00251DED" w:rsidRDefault="00C12E60" w:rsidP="00AE4413">
      <w:pPr>
        <w:pStyle w:val="Ligne"/>
        <w:rPr>
          <w:lang w:val="fr-BE"/>
        </w:rPr>
      </w:pPr>
      <w:r>
        <w:rPr>
          <w:noProof/>
          <w:lang w:val="fr-BE"/>
        </w:rPr>
        <w:pict w14:anchorId="02677B7D">
          <v:rect id="_x0000_i1027" alt="" style="width:453.6pt;height:.05pt;mso-width-percent:0;mso-height-percent:0;mso-width-percent:0;mso-height-percent:0" o:hralign="center" o:hrstd="t" o:hr="t" fillcolor="#aca899" stroked="f"/>
        </w:pict>
      </w:r>
    </w:p>
    <w:p w14:paraId="292A5DB0" w14:textId="77777777" w:rsidR="00AE4413" w:rsidRDefault="009F5603" w:rsidP="009F5603">
      <w:pPr>
        <w:pStyle w:val="Kop3"/>
        <w:rPr>
          <w:rStyle w:val="Rfrence"/>
        </w:rPr>
      </w:pPr>
      <w:bookmarkStart w:id="20" w:name="_Toc295482683"/>
      <w:bookmarkStart w:id="21" w:name="_Toc295482731"/>
      <w:bookmarkStart w:id="22" w:name="_Toc328134401"/>
      <w:bookmarkStart w:id="23" w:name="_Toc328134410"/>
      <w:r w:rsidRPr="00251DED">
        <w:rPr>
          <w:color w:val="0000FF"/>
          <w:lang w:val="fr-BE"/>
        </w:rPr>
        <w:t>24.41.20.</w:t>
      </w:r>
      <w:r w:rsidRPr="00251DED">
        <w:rPr>
          <w:lang w:val="fr-BE"/>
        </w:rPr>
        <w:t>¦</w:t>
      </w:r>
      <w:r w:rsidRPr="00251DED">
        <w:rPr>
          <w:b w:val="0"/>
          <w:bCs w:val="0"/>
          <w:color w:val="0000FF"/>
          <w:lang w:val="fr-BE"/>
        </w:rPr>
        <w:t>733.</w:t>
      </w:r>
      <w:r w:rsidRPr="00251DED">
        <w:rPr>
          <w:b w:val="0"/>
          <w:bCs w:val="0"/>
          <w:color w:val="008000"/>
          <w:lang w:val="fr-BE"/>
        </w:rPr>
        <w:t>14.2.</w:t>
      </w:r>
      <w:r w:rsidRPr="00251DED">
        <w:rPr>
          <w:b w:val="0"/>
          <w:color w:val="000000"/>
          <w:lang w:val="fr-BE"/>
        </w:rPr>
        <w:t>¦1.¦01</w:t>
      </w:r>
      <w:r w:rsidRPr="00251DED">
        <w:rPr>
          <w:lang w:val="fr-BE"/>
        </w:rPr>
        <w:tab/>
        <w:t xml:space="preserve">Toitures, éléments de toiture sandwich posés sur appuis intermédiaires, EPS-SE,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sidRPr="00251DED">
        <w:rPr>
          <w:lang w:val="fr-BE"/>
        </w:rPr>
        <w:t>.</w:t>
      </w:r>
      <w:r w:rsidRPr="00251DED">
        <w:rPr>
          <w:rStyle w:val="DateRvision"/>
        </w:rPr>
        <w:t xml:space="preserve">  21-06-12</w:t>
      </w:r>
      <w:r w:rsidRPr="00251DED">
        <w:rPr>
          <w:rStyle w:val="Rfrence"/>
        </w:rPr>
        <w:t xml:space="preserve">  </w:t>
      </w:r>
    </w:p>
    <w:p w14:paraId="1D2FE171" w14:textId="4A9AA14A" w:rsidR="009F5603" w:rsidRPr="00251DED" w:rsidRDefault="009F5603" w:rsidP="009F5603">
      <w:pPr>
        <w:pStyle w:val="Kop3"/>
        <w:rPr>
          <w:lang w:val="fr-BE"/>
        </w:rPr>
      </w:pPr>
      <w:r w:rsidRPr="00251DED">
        <w:rPr>
          <w:rStyle w:val="Rfrence"/>
        </w:rPr>
        <w:t>KINGSPAN UNIDEK</w:t>
      </w:r>
      <w:bookmarkEnd w:id="20"/>
      <w:bookmarkEnd w:id="21"/>
      <w:r w:rsidRPr="00251DED">
        <w:rPr>
          <w:rStyle w:val="Rfrence"/>
        </w:rPr>
        <w:t xml:space="preserve"> </w:t>
      </w:r>
      <w:bookmarkEnd w:id="22"/>
      <w:bookmarkEnd w:id="23"/>
    </w:p>
    <w:p w14:paraId="1D2FE172" w14:textId="77777777" w:rsidR="009F5603" w:rsidRPr="00251DED" w:rsidRDefault="009F5603" w:rsidP="009F5603">
      <w:pPr>
        <w:pStyle w:val="CodeSfb"/>
      </w:pPr>
      <w:r w:rsidRPr="00251DED">
        <w:t>(27) Gn7 (M2)</w:t>
      </w:r>
    </w:p>
    <w:p w14:paraId="2979774C" w14:textId="77777777" w:rsidR="00AE4413" w:rsidRPr="00251DED" w:rsidRDefault="00C12E60" w:rsidP="00AE4413">
      <w:pPr>
        <w:pStyle w:val="Ligne"/>
        <w:rPr>
          <w:lang w:val="fr-BE"/>
        </w:rPr>
      </w:pPr>
      <w:bookmarkStart w:id="24" w:name="_Toc295482685"/>
      <w:bookmarkStart w:id="25" w:name="_Toc328134403"/>
      <w:r>
        <w:rPr>
          <w:noProof/>
          <w:lang w:val="fr-BE"/>
        </w:rPr>
        <w:pict w14:anchorId="33E26E42">
          <v:rect id="_x0000_i1028" alt="" style="width:453.6pt;height:.05pt;mso-width-percent:0;mso-height-percent:0;mso-width-percent:0;mso-height-percent:0" o:hralign="center" o:hrstd="t" o:hr="t" fillcolor="#aca899" stroked="f"/>
        </w:pict>
      </w:r>
    </w:p>
    <w:p w14:paraId="1D2FE175" w14:textId="6A059FB2" w:rsidR="00D75365" w:rsidRDefault="009F5603" w:rsidP="00D75365">
      <w:pPr>
        <w:pStyle w:val="Marque2"/>
        <w:rPr>
          <w:lang w:val="fr-BE"/>
        </w:rPr>
      </w:pPr>
      <w:r w:rsidRPr="00251DED">
        <w:rPr>
          <w:rStyle w:val="Marque1Char"/>
        </w:rPr>
        <w:t>Kingspan Unidek Aero</w:t>
      </w:r>
      <w:r w:rsidR="00345EB7">
        <w:rPr>
          <w:rStyle w:val="Marque1Char"/>
        </w:rPr>
        <w:t xml:space="preserve"> Confor</w:t>
      </w:r>
      <w:r w:rsidR="00C13105">
        <w:rPr>
          <w:rStyle w:val="Marque1Char"/>
        </w:rPr>
        <w:t xml:space="preserve">t Bio </w:t>
      </w:r>
      <w:r w:rsidRPr="00251DED">
        <w:rPr>
          <w:lang w:val="fr-BE"/>
        </w:rPr>
        <w:t>- Eléments sandwich pour toiture avec une âme en polystyrène expansé [EPS-SE]</w:t>
      </w:r>
      <w:r w:rsidR="00345EB7">
        <w:rPr>
          <w:lang w:val="fr-BE"/>
        </w:rPr>
        <w:t xml:space="preserve"> Platinum</w:t>
      </w:r>
      <w:r w:rsidRPr="00251DED">
        <w:rPr>
          <w:lang w:val="fr-BE"/>
        </w:rPr>
        <w:t xml:space="preserve"> ignifugé et avec </w:t>
      </w:r>
      <w:r>
        <w:rPr>
          <w:lang w:val="fr-BE"/>
        </w:rPr>
        <w:t>raidisseurs</w:t>
      </w:r>
      <w:r w:rsidRPr="00251DED">
        <w:rPr>
          <w:lang w:val="fr-BE"/>
        </w:rPr>
        <w:t xml:space="preserve"> intégrés</w:t>
      </w:r>
      <w:bookmarkStart w:id="26" w:name="_Toc295482734"/>
      <w:bookmarkStart w:id="27" w:name="_Toc328134413"/>
      <w:bookmarkEnd w:id="24"/>
      <w:bookmarkEnd w:id="25"/>
      <w:r w:rsidR="00C13105">
        <w:rPr>
          <w:lang w:val="fr-BE"/>
        </w:rPr>
        <w:t xml:space="preserve">, avec certificat </w:t>
      </w:r>
      <w:proofErr w:type="spellStart"/>
      <w:r w:rsidR="00C13105">
        <w:rPr>
          <w:lang w:val="fr-BE"/>
        </w:rPr>
        <w:t>RedCert</w:t>
      </w:r>
      <w:proofErr w:type="spellEnd"/>
      <w:r w:rsidR="00C13105">
        <w:rPr>
          <w:lang w:val="fr-BE"/>
        </w:rPr>
        <w:t xml:space="preserve"> </w:t>
      </w:r>
    </w:p>
    <w:p w14:paraId="251C7F67" w14:textId="77777777" w:rsidR="00AE4413" w:rsidRPr="00251DED" w:rsidRDefault="00C12E60" w:rsidP="00AE4413">
      <w:pPr>
        <w:pStyle w:val="Ligne"/>
        <w:rPr>
          <w:lang w:val="fr-BE"/>
        </w:rPr>
      </w:pPr>
      <w:bookmarkStart w:id="28" w:name="_Toc145484910"/>
      <w:bookmarkStart w:id="29" w:name="_Toc145484975"/>
      <w:bookmarkEnd w:id="26"/>
      <w:bookmarkEnd w:id="27"/>
      <w:r>
        <w:rPr>
          <w:noProof/>
          <w:lang w:val="fr-BE"/>
        </w:rPr>
        <w:pict w14:anchorId="51506031">
          <v:rect id="_x0000_i1029" alt="" style="width:453.6pt;height:.05pt;mso-width-percent:0;mso-height-percent:0;mso-width-percent:0;mso-height-percent:0" o:hralign="center" o:hrstd="t" o:hr="t" fillcolor="#aca899" stroked="f"/>
        </w:pict>
      </w:r>
    </w:p>
    <w:p w14:paraId="1D2FE177" w14:textId="77777777" w:rsidR="009F5603" w:rsidRPr="00251DED" w:rsidRDefault="009F5603" w:rsidP="009F5603">
      <w:pPr>
        <w:pStyle w:val="Kop5"/>
        <w:rPr>
          <w:lang w:val="fr-BE"/>
        </w:rPr>
      </w:pPr>
      <w:r w:rsidRPr="00251DED">
        <w:rPr>
          <w:rStyle w:val="Kop5BlauwChar"/>
          <w:lang w:val="fr-BE"/>
        </w:rPr>
        <w:t>.20.</w:t>
      </w:r>
      <w:r w:rsidRPr="00251DED">
        <w:rPr>
          <w:lang w:val="fr-BE"/>
        </w:rPr>
        <w:tab/>
        <w:t>CODE DE MESURAGE</w:t>
      </w:r>
    </w:p>
    <w:p w14:paraId="1D2FE178" w14:textId="77777777" w:rsidR="009F5603" w:rsidRPr="00251DED" w:rsidRDefault="009F5603" w:rsidP="009F5603">
      <w:pPr>
        <w:pStyle w:val="Kop6"/>
        <w:rPr>
          <w:lang w:val="fr-BE"/>
        </w:rPr>
      </w:pPr>
      <w:r w:rsidRPr="00251DED">
        <w:rPr>
          <w:lang w:val="fr-BE"/>
        </w:rPr>
        <w:t>.21.</w:t>
      </w:r>
      <w:r w:rsidRPr="00251DED">
        <w:rPr>
          <w:lang w:val="fr-BE"/>
        </w:rPr>
        <w:tab/>
        <w:t>Nature de l'entreprise :</w:t>
      </w:r>
    </w:p>
    <w:p w14:paraId="1D2FE179" w14:textId="77777777" w:rsidR="009F5603" w:rsidRPr="00251DED" w:rsidRDefault="009F5603" w:rsidP="009F5603">
      <w:pPr>
        <w:pStyle w:val="Kop7"/>
        <w:rPr>
          <w:lang w:val="fr-BE"/>
        </w:rPr>
      </w:pPr>
      <w:r w:rsidRPr="00251DED">
        <w:rPr>
          <w:lang w:val="fr-BE"/>
        </w:rPr>
        <w:t>.21.30.</w:t>
      </w:r>
      <w:r w:rsidRPr="00251DED">
        <w:rPr>
          <w:lang w:val="fr-BE"/>
        </w:rPr>
        <w:tab/>
        <w:t xml:space="preserve">Inclus. </w:t>
      </w:r>
      <w:r w:rsidRPr="00251DED">
        <w:rPr>
          <w:b/>
          <w:bCs/>
          <w:color w:val="008000"/>
          <w:lang w:val="fr-BE"/>
        </w:rPr>
        <w:t>[PM]</w:t>
      </w:r>
    </w:p>
    <w:p w14:paraId="1D2FE17A" w14:textId="77777777" w:rsidR="009F5603" w:rsidRPr="00251DED" w:rsidRDefault="009F5603" w:rsidP="009F5603">
      <w:pPr>
        <w:pStyle w:val="Kop7"/>
        <w:rPr>
          <w:lang w:val="fr-BE"/>
        </w:rPr>
      </w:pPr>
      <w:r w:rsidRPr="00251DED">
        <w:rPr>
          <w:lang w:val="fr-BE"/>
        </w:rPr>
        <w:t>.21.50.</w:t>
      </w:r>
      <w:r w:rsidRPr="00251DED">
        <w:rPr>
          <w:lang w:val="fr-BE"/>
        </w:rPr>
        <w:tab/>
        <w:t xml:space="preserve">Quantité présumée. </w:t>
      </w:r>
      <w:r w:rsidRPr="00251DED">
        <w:rPr>
          <w:b/>
          <w:bCs/>
          <w:iCs/>
          <w:color w:val="008000"/>
          <w:lang w:val="fr-BE"/>
        </w:rPr>
        <w:t>[QP]</w:t>
      </w:r>
    </w:p>
    <w:p w14:paraId="1D2FE17B" w14:textId="77777777" w:rsidR="009F5603" w:rsidRPr="00251DED" w:rsidRDefault="009F5603" w:rsidP="009F5603">
      <w:pPr>
        <w:pStyle w:val="Kop6"/>
        <w:rPr>
          <w:lang w:val="fr-BE"/>
        </w:rPr>
      </w:pPr>
      <w:r w:rsidRPr="00251DED">
        <w:rPr>
          <w:lang w:val="fr-BE"/>
        </w:rPr>
        <w:t>.22.</w:t>
      </w:r>
      <w:r w:rsidRPr="00251DED">
        <w:rPr>
          <w:lang w:val="fr-BE"/>
        </w:rPr>
        <w:tab/>
        <w:t>Mode de mesurage :</w:t>
      </w:r>
    </w:p>
    <w:p w14:paraId="1D2FE17C" w14:textId="77777777" w:rsidR="009F5603" w:rsidRPr="00251DED" w:rsidRDefault="009F5603" w:rsidP="009F5603">
      <w:pPr>
        <w:pStyle w:val="Kop7"/>
        <w:rPr>
          <w:lang w:val="fr-BE"/>
        </w:rPr>
      </w:pPr>
      <w:r w:rsidRPr="00251DED">
        <w:rPr>
          <w:lang w:val="fr-BE"/>
        </w:rPr>
        <w:t>.22.10.</w:t>
      </w:r>
      <w:r w:rsidRPr="00251DED">
        <w:rPr>
          <w:lang w:val="fr-BE"/>
        </w:rPr>
        <w:tab/>
        <w:t>Unité de mesure :</w:t>
      </w:r>
    </w:p>
    <w:p w14:paraId="1D2FE17D" w14:textId="77777777" w:rsidR="009F5603" w:rsidRPr="00251DED" w:rsidRDefault="009F5603" w:rsidP="009F5603">
      <w:pPr>
        <w:pStyle w:val="Kop8"/>
        <w:rPr>
          <w:b/>
          <w:color w:val="008000"/>
          <w:lang w:val="fr-BE"/>
        </w:rPr>
      </w:pPr>
      <w:r w:rsidRPr="00251DED">
        <w:rPr>
          <w:lang w:val="fr-BE"/>
        </w:rPr>
        <w:t>.22.11.</w:t>
      </w:r>
      <w:r w:rsidRPr="00251DED">
        <w:rPr>
          <w:lang w:val="fr-BE"/>
        </w:rPr>
        <w:tab/>
        <w:t xml:space="preserve">Néant. </w:t>
      </w:r>
      <w:r w:rsidRPr="00251DED">
        <w:rPr>
          <w:b/>
          <w:color w:val="008000"/>
          <w:lang w:val="fr-BE"/>
        </w:rPr>
        <w:t>[1]</w:t>
      </w:r>
    </w:p>
    <w:p w14:paraId="1D2FE17E" w14:textId="77777777" w:rsidR="009F5603" w:rsidRPr="00251DED" w:rsidRDefault="009F5603" w:rsidP="009F5603">
      <w:pPr>
        <w:pStyle w:val="81FR"/>
      </w:pPr>
      <w:r w:rsidRPr="00251DED">
        <w:t>●</w:t>
      </w:r>
      <w:r w:rsidRPr="00251DED">
        <w:tab/>
        <w:t>Accessoires de montage et de finition.</w:t>
      </w:r>
    </w:p>
    <w:p w14:paraId="1D2FE17F" w14:textId="77777777" w:rsidR="009F5603" w:rsidRPr="00251DED" w:rsidRDefault="009F5603" w:rsidP="009F5603">
      <w:pPr>
        <w:pStyle w:val="Kop8"/>
        <w:rPr>
          <w:lang w:val="fr-BE"/>
        </w:rPr>
      </w:pPr>
      <w:r w:rsidRPr="00251DED">
        <w:rPr>
          <w:lang w:val="fr-BE"/>
        </w:rPr>
        <w:t>.22.12.</w:t>
      </w:r>
      <w:r w:rsidRPr="00251DED">
        <w:rPr>
          <w:lang w:val="fr-BE"/>
        </w:rPr>
        <w:tab/>
        <w:t>Unités géométriques :</w:t>
      </w:r>
    </w:p>
    <w:p w14:paraId="1D2FE180" w14:textId="77777777" w:rsidR="009F5603" w:rsidRPr="00251DED" w:rsidRDefault="009F5603" w:rsidP="009F5603">
      <w:pPr>
        <w:pStyle w:val="Kop9"/>
        <w:rPr>
          <w:lang w:val="fr-BE"/>
        </w:rPr>
      </w:pPr>
      <w:r w:rsidRPr="00251DED">
        <w:rPr>
          <w:lang w:val="fr-BE"/>
        </w:rPr>
        <w:t>.22.12.22.</w:t>
      </w:r>
      <w:r w:rsidRPr="00251DED">
        <w:rPr>
          <w:lang w:val="fr-BE"/>
        </w:rPr>
        <w:tab/>
        <w:t xml:space="preserve">Par m². </w:t>
      </w:r>
      <w:r w:rsidRPr="00251DED">
        <w:rPr>
          <w:b/>
          <w:bCs/>
          <w:color w:val="008000"/>
          <w:lang w:val="fr-BE"/>
        </w:rPr>
        <w:t>[m²]</w:t>
      </w:r>
    </w:p>
    <w:p w14:paraId="1D2FE181" w14:textId="77777777" w:rsidR="009F5603" w:rsidRPr="00251DED" w:rsidRDefault="009F5603" w:rsidP="009F5603">
      <w:pPr>
        <w:pStyle w:val="81FR"/>
      </w:pPr>
      <w:r w:rsidRPr="00251DED">
        <w:t>●</w:t>
      </w:r>
      <w:r w:rsidRPr="00251DED">
        <w:tab/>
        <w:t>Eléments sandwich.</w:t>
      </w:r>
    </w:p>
    <w:p w14:paraId="1D2FE182" w14:textId="77777777" w:rsidR="009F5603" w:rsidRPr="00251DED" w:rsidRDefault="009F5603" w:rsidP="009F5603">
      <w:pPr>
        <w:pStyle w:val="Kop7"/>
        <w:rPr>
          <w:lang w:val="fr-BE"/>
        </w:rPr>
      </w:pPr>
      <w:r w:rsidRPr="00251DED">
        <w:rPr>
          <w:lang w:val="fr-BE"/>
        </w:rPr>
        <w:t>.22.20.</w:t>
      </w:r>
      <w:r w:rsidRPr="00251DED">
        <w:rPr>
          <w:lang w:val="fr-BE"/>
        </w:rPr>
        <w:tab/>
        <w:t>Conventions de mesurage :</w:t>
      </w:r>
    </w:p>
    <w:p w14:paraId="1D2FE183" w14:textId="77777777" w:rsidR="009F5603" w:rsidRDefault="009F5603" w:rsidP="009F5603">
      <w:pPr>
        <w:pStyle w:val="81FR"/>
      </w:pPr>
      <w:r w:rsidRPr="00251DED">
        <w:t>-</w:t>
      </w:r>
      <w:r w:rsidRPr="00251DED">
        <w:tab/>
        <w:t>Surface nette à réaliser.</w:t>
      </w:r>
    </w:p>
    <w:p w14:paraId="1D2FE184" w14:textId="77777777" w:rsidR="00D75365" w:rsidRPr="00251DED" w:rsidRDefault="00D75365" w:rsidP="009F5603">
      <w:pPr>
        <w:pStyle w:val="81FR"/>
      </w:pPr>
    </w:p>
    <w:p w14:paraId="1D2FE185" w14:textId="77777777" w:rsidR="009F5603" w:rsidRPr="00251DED" w:rsidRDefault="009F5603" w:rsidP="009F5603">
      <w:pPr>
        <w:pStyle w:val="Kop5"/>
        <w:rPr>
          <w:lang w:val="fr-BE"/>
        </w:rPr>
      </w:pPr>
      <w:r w:rsidRPr="00251DED">
        <w:rPr>
          <w:rStyle w:val="Kop5BlauwChar"/>
          <w:lang w:val="fr-BE"/>
        </w:rPr>
        <w:t>.30.</w:t>
      </w:r>
      <w:r w:rsidRPr="00251DED">
        <w:rPr>
          <w:lang w:val="fr-BE"/>
        </w:rPr>
        <w:tab/>
        <w:t>MATERIAUX</w:t>
      </w:r>
    </w:p>
    <w:p w14:paraId="1D2FE186" w14:textId="77777777" w:rsidR="009F5603" w:rsidRPr="00251DED" w:rsidRDefault="009F5603" w:rsidP="009F5603">
      <w:pPr>
        <w:pStyle w:val="Kop6"/>
        <w:rPr>
          <w:lang w:val="fr-BE"/>
        </w:rPr>
      </w:pPr>
      <w:r w:rsidRPr="00251DED">
        <w:rPr>
          <w:lang w:val="fr-BE"/>
        </w:rPr>
        <w:t>.30.</w:t>
      </w:r>
      <w:r w:rsidRPr="00251DED">
        <w:rPr>
          <w:lang w:val="fr-BE"/>
        </w:rPr>
        <w:tab/>
        <w:t>Références de bases générales :</w:t>
      </w:r>
    </w:p>
    <w:p w14:paraId="1D2FE187" w14:textId="77777777" w:rsidR="009F5603" w:rsidRPr="00251DED" w:rsidRDefault="009F5603" w:rsidP="009F5603">
      <w:pPr>
        <w:pStyle w:val="Kop7"/>
        <w:rPr>
          <w:lang w:val="fr-BE"/>
        </w:rPr>
      </w:pPr>
      <w:r w:rsidRPr="00251DED">
        <w:rPr>
          <w:lang w:val="fr-BE"/>
        </w:rPr>
        <w:t>.30.10.</w:t>
      </w:r>
      <w:r w:rsidRPr="00251DED">
        <w:rPr>
          <w:lang w:val="fr-BE"/>
        </w:rPr>
        <w:tab/>
        <w:t>Remarque importante :</w:t>
      </w:r>
    </w:p>
    <w:p w14:paraId="1D2FE188" w14:textId="77777777" w:rsidR="009F5603" w:rsidRPr="00251DED" w:rsidRDefault="009F5603" w:rsidP="009F5603">
      <w:pPr>
        <w:pStyle w:val="80FR"/>
      </w:pPr>
      <w:r w:rsidRPr="00251DED">
        <w:t>Les éléments de toiture sandwich seront conformes aux directives du marquage CE.</w:t>
      </w:r>
    </w:p>
    <w:p w14:paraId="1D2FE189" w14:textId="77777777" w:rsidR="009F5603" w:rsidRPr="00251DED" w:rsidRDefault="009F5603" w:rsidP="009F5603">
      <w:pPr>
        <w:pStyle w:val="Kop7"/>
        <w:rPr>
          <w:lang w:val="fr-BE"/>
        </w:rPr>
      </w:pPr>
      <w:r w:rsidRPr="00251DED">
        <w:rPr>
          <w:lang w:val="fr-BE"/>
        </w:rPr>
        <w:t>.30.30.</w:t>
      </w:r>
      <w:r w:rsidRPr="00251DED">
        <w:rPr>
          <w:lang w:val="fr-BE"/>
        </w:rPr>
        <w:tab/>
        <w:t>Normes et autres documents techniques de référence :</w:t>
      </w:r>
    </w:p>
    <w:p w14:paraId="1D2FE18A" w14:textId="77777777" w:rsidR="009F5603" w:rsidRPr="00251DED" w:rsidRDefault="009F5603" w:rsidP="009F5603">
      <w:pPr>
        <w:pStyle w:val="81FR"/>
      </w:pPr>
      <w:r w:rsidRPr="00251DED">
        <w:t>-</w:t>
      </w:r>
      <w:r w:rsidRPr="00251DED">
        <w:tab/>
        <w:t>Mousse de polystyrène expansé</w:t>
      </w:r>
      <w:r w:rsidRPr="00251DED">
        <w:rPr>
          <w:i/>
          <w:iCs/>
          <w:color w:val="808080"/>
        </w:rPr>
        <w:t xml:space="preserve"> [EPS Platinum]</w:t>
      </w:r>
      <w:r w:rsidRPr="00251DED">
        <w:t xml:space="preserve"> conforme aux STS 08-82:1987 et à la NBN EN 13163:2009.</w:t>
      </w:r>
    </w:p>
    <w:p w14:paraId="1D2FE18D" w14:textId="77777777" w:rsidR="009F5603" w:rsidRPr="00251DED" w:rsidRDefault="009F5603" w:rsidP="009F5603">
      <w:pPr>
        <w:pStyle w:val="81FR"/>
      </w:pPr>
      <w:r w:rsidRPr="00251DED">
        <w:t>-</w:t>
      </w:r>
      <w:r w:rsidRPr="00251DED">
        <w:tab/>
        <w:t>Mousse de polystyrène expansé</w:t>
      </w:r>
      <w:r w:rsidRPr="00251DED">
        <w:rPr>
          <w:i/>
          <w:iCs/>
          <w:color w:val="808080"/>
        </w:rPr>
        <w:t xml:space="preserve"> [EPS]</w:t>
      </w:r>
      <w:r w:rsidRPr="00251DED">
        <w:t xml:space="preserve"> </w:t>
      </w:r>
      <w:proofErr w:type="spellStart"/>
      <w:r w:rsidRPr="00251DED">
        <w:t>Euroclasse</w:t>
      </w:r>
      <w:proofErr w:type="spellEnd"/>
      <w:r w:rsidRPr="00251DED">
        <w:t xml:space="preserve"> “E” conforme à la NBN EN 13501-1+A1:2010.</w:t>
      </w:r>
    </w:p>
    <w:p w14:paraId="1D2FE18F" w14:textId="77777777" w:rsidR="009F5603" w:rsidRPr="00251DED" w:rsidRDefault="009F5603" w:rsidP="009F5603">
      <w:pPr>
        <w:pStyle w:val="Kop6"/>
        <w:rPr>
          <w:lang w:val="fr-BE"/>
        </w:rPr>
      </w:pPr>
      <w:r w:rsidRPr="00251DED">
        <w:rPr>
          <w:lang w:val="fr-BE"/>
        </w:rPr>
        <w:t>.31.</w:t>
      </w:r>
      <w:r w:rsidRPr="00251DED">
        <w:rPr>
          <w:lang w:val="fr-BE"/>
        </w:rPr>
        <w:tab/>
        <w:t>Caractéristiques ou propriétés du système :</w:t>
      </w:r>
    </w:p>
    <w:p w14:paraId="1D2FE190" w14:textId="77777777" w:rsidR="009F5603" w:rsidRPr="00251DED" w:rsidRDefault="009F5603" w:rsidP="009F5603">
      <w:pPr>
        <w:pStyle w:val="Kop7"/>
        <w:rPr>
          <w:lang w:val="fr-BE"/>
        </w:rPr>
      </w:pPr>
      <w:r w:rsidRPr="00251DED">
        <w:rPr>
          <w:lang w:val="fr-BE"/>
        </w:rPr>
        <w:t>.31.10.</w:t>
      </w:r>
      <w:r w:rsidRPr="00251DED">
        <w:rPr>
          <w:lang w:val="fr-BE"/>
        </w:rPr>
        <w:tab/>
        <w:t>Description :</w:t>
      </w:r>
    </w:p>
    <w:p w14:paraId="1D2FE191" w14:textId="77777777" w:rsidR="009F5603" w:rsidRPr="00251DED" w:rsidRDefault="009F5603" w:rsidP="009F5603">
      <w:pPr>
        <w:pStyle w:val="80FR"/>
      </w:pPr>
      <w:r w:rsidRPr="00251DED">
        <w:t xml:space="preserve">Les éléments de toiture sandwich préfabriqués seront autoportants et adaptés à une fixation sur pannes. Ils seront constitués de deux plaques, séparées par </w:t>
      </w:r>
      <w:r>
        <w:t>un noyau</w:t>
      </w:r>
      <w:r w:rsidRPr="00251DED">
        <w:t xml:space="preserve"> de polystyrène expansé </w:t>
      </w:r>
      <w:r w:rsidRPr="00251DED">
        <w:lastRenderedPageBreak/>
        <w:t>ignifugé</w:t>
      </w:r>
      <w:r w:rsidRPr="00251DED">
        <w:rPr>
          <w:i/>
          <w:iCs/>
          <w:color w:val="808080"/>
        </w:rPr>
        <w:t xml:space="preserve"> [EPS Platinum]</w:t>
      </w:r>
      <w:r w:rsidRPr="00251DED">
        <w:t xml:space="preserve">. Dans </w:t>
      </w:r>
      <w:r>
        <w:t>ce noyau</w:t>
      </w:r>
      <w:r w:rsidRPr="00251DED">
        <w:t xml:space="preserve"> en polystyrène seront fraisées sur chaque face quatre rainures dans les quelles seront positionnées au total par élément </w:t>
      </w:r>
      <w:r>
        <w:t>4</w:t>
      </w:r>
      <w:r w:rsidRPr="00251DED">
        <w:t xml:space="preserve"> </w:t>
      </w:r>
      <w:r>
        <w:t>raidisseurs</w:t>
      </w:r>
      <w:r w:rsidRPr="00251DED">
        <w:t>.</w:t>
      </w:r>
    </w:p>
    <w:p w14:paraId="1D2FE192" w14:textId="77777777" w:rsidR="009F5603" w:rsidRPr="00251DED" w:rsidRDefault="009F5603" w:rsidP="009F5603">
      <w:pPr>
        <w:pStyle w:val="Kop7"/>
        <w:rPr>
          <w:lang w:val="fr-BE"/>
        </w:rPr>
      </w:pPr>
      <w:r w:rsidRPr="00251DED">
        <w:rPr>
          <w:lang w:val="fr-BE"/>
        </w:rPr>
        <w:t>.31.20.</w:t>
      </w:r>
      <w:r w:rsidRPr="00251DED">
        <w:rPr>
          <w:lang w:val="fr-BE"/>
        </w:rPr>
        <w:tab/>
        <w:t>Caractéristiques de base :</w:t>
      </w:r>
    </w:p>
    <w:p w14:paraId="1D2FE193" w14:textId="77777777" w:rsidR="009F5603" w:rsidRPr="00251DED" w:rsidRDefault="009F5603" w:rsidP="009F5603">
      <w:pPr>
        <w:pStyle w:val="Kop8"/>
        <w:rPr>
          <w:rStyle w:val="MerkChar"/>
          <w:rFonts w:eastAsia="SimSun"/>
          <w:lang w:val="fr-BE"/>
        </w:rPr>
      </w:pPr>
      <w:r w:rsidRPr="00251DED">
        <w:rPr>
          <w:rStyle w:val="MerkChar"/>
          <w:rFonts w:eastAsia="SimSun"/>
          <w:lang w:val="fr-BE"/>
        </w:rPr>
        <w:t>#.31.21..</w:t>
      </w:r>
      <w:r w:rsidRPr="00251DED">
        <w:rPr>
          <w:rStyle w:val="MerkChar"/>
          <w:rFonts w:eastAsia="SimSun"/>
          <w:lang w:val="fr-BE"/>
        </w:rPr>
        <w:tab/>
        <w:t>[Kingspan Unidek]</w:t>
      </w:r>
    </w:p>
    <w:p w14:paraId="1D2FE194" w14:textId="77777777" w:rsidR="009F5603" w:rsidRPr="000200A7" w:rsidRDefault="009F5603" w:rsidP="009F5603">
      <w:pPr>
        <w:pStyle w:val="83Car"/>
        <w:rPr>
          <w:rStyle w:val="MerkChar"/>
          <w:lang w:val="es-ES"/>
        </w:rPr>
      </w:pPr>
      <w:r w:rsidRPr="000200A7">
        <w:rPr>
          <w:rStyle w:val="MerkChar"/>
          <w:lang w:val="es-ES"/>
        </w:rPr>
        <w:t>#-</w:t>
      </w:r>
      <w:r w:rsidRPr="000200A7">
        <w:rPr>
          <w:rStyle w:val="MerkChar"/>
          <w:lang w:val="es-ES"/>
        </w:rPr>
        <w:tab/>
      </w:r>
      <w:proofErr w:type="spellStart"/>
      <w:r w:rsidRPr="000200A7">
        <w:rPr>
          <w:rStyle w:val="MerkChar"/>
          <w:lang w:val="es-ES"/>
        </w:rPr>
        <w:t>Fabricant</w:t>
      </w:r>
      <w:proofErr w:type="spellEnd"/>
      <w:r w:rsidRPr="000200A7">
        <w:rPr>
          <w:rStyle w:val="MerkChar"/>
          <w:lang w:val="es-ES"/>
        </w:rPr>
        <w:t> :</w:t>
      </w:r>
      <w:r w:rsidRPr="000200A7">
        <w:rPr>
          <w:rStyle w:val="MerkChar"/>
          <w:lang w:val="es-ES"/>
        </w:rPr>
        <w:tab/>
      </w:r>
      <w:proofErr w:type="spellStart"/>
      <w:r w:rsidRPr="000200A7">
        <w:rPr>
          <w:rStyle w:val="MerkChar"/>
          <w:lang w:val="es-ES"/>
        </w:rPr>
        <w:t>Kingspan</w:t>
      </w:r>
      <w:proofErr w:type="spellEnd"/>
      <w:r w:rsidRPr="000200A7">
        <w:rPr>
          <w:rStyle w:val="MerkChar"/>
          <w:lang w:val="es-ES"/>
        </w:rPr>
        <w:t xml:space="preserve"> </w:t>
      </w:r>
      <w:proofErr w:type="spellStart"/>
      <w:r w:rsidRPr="000200A7">
        <w:rPr>
          <w:rStyle w:val="MerkChar"/>
          <w:lang w:val="es-ES"/>
        </w:rPr>
        <w:t>Unidek</w:t>
      </w:r>
      <w:proofErr w:type="spellEnd"/>
      <w:r w:rsidRPr="000200A7">
        <w:rPr>
          <w:rStyle w:val="MerkChar"/>
          <w:lang w:val="es-ES"/>
        </w:rPr>
        <w:t xml:space="preserve"> </w:t>
      </w:r>
    </w:p>
    <w:p w14:paraId="1D2FE195" w14:textId="77777777" w:rsidR="009F5603" w:rsidRPr="000200A7" w:rsidRDefault="009F5603" w:rsidP="009F5603">
      <w:pPr>
        <w:pStyle w:val="83Car"/>
        <w:rPr>
          <w:rStyle w:val="MerkChar"/>
          <w:lang w:val="es-ES"/>
        </w:rPr>
      </w:pPr>
      <w:r w:rsidRPr="000200A7">
        <w:rPr>
          <w:rStyle w:val="MerkChar"/>
          <w:lang w:val="es-ES"/>
        </w:rPr>
        <w:t>#-</w:t>
      </w:r>
      <w:r w:rsidRPr="000200A7">
        <w:rPr>
          <w:rStyle w:val="MerkChar"/>
          <w:lang w:val="es-ES"/>
        </w:rPr>
        <w:tab/>
        <w:t>Marque :</w:t>
      </w:r>
      <w:r w:rsidRPr="000200A7">
        <w:rPr>
          <w:rStyle w:val="MerkChar"/>
          <w:lang w:val="es-ES"/>
        </w:rPr>
        <w:tab/>
        <w:t>Kingspan Unidek Aero Confort</w:t>
      </w:r>
    </w:p>
    <w:p w14:paraId="1D2FE196" w14:textId="77777777" w:rsidR="009F5603" w:rsidRPr="009F5603" w:rsidRDefault="009F5603" w:rsidP="009F5603">
      <w:pPr>
        <w:pStyle w:val="Kop8"/>
        <w:rPr>
          <w:lang w:val="fr-BE"/>
        </w:rPr>
      </w:pPr>
      <w:r w:rsidRPr="009F5603">
        <w:rPr>
          <w:rStyle w:val="OptionCar"/>
          <w:lang w:val="fr-BE"/>
        </w:rPr>
        <w:t>#</w:t>
      </w:r>
      <w:r w:rsidRPr="009F5603">
        <w:rPr>
          <w:lang w:val="fr-BE"/>
        </w:rPr>
        <w:t>.31.22.</w:t>
      </w:r>
      <w:r w:rsidRPr="009F5603">
        <w:rPr>
          <w:lang w:val="fr-BE"/>
        </w:rPr>
        <w:tab/>
      </w:r>
      <w:r w:rsidRPr="009F5603">
        <w:rPr>
          <w:color w:val="808080"/>
          <w:lang w:val="fr-BE"/>
        </w:rPr>
        <w:t>[neutre]</w:t>
      </w:r>
    </w:p>
    <w:p w14:paraId="1D2FE197" w14:textId="77777777" w:rsidR="009F5603" w:rsidRPr="00251DED" w:rsidRDefault="009F5603" w:rsidP="009F5603">
      <w:pPr>
        <w:pStyle w:val="80FR"/>
      </w:pPr>
      <w:r w:rsidRPr="00251DED">
        <w:t xml:space="preserve">Les éléments sandwich seront autoportants, isolés thermiquement et adaptés à la pose de revêtements de toitures en tuiles, ardoises, tôles ondulées, zinc, …, pour une mise en œuvre sur des bâtiments de classe de climat III. </w:t>
      </w:r>
    </w:p>
    <w:p w14:paraId="1D2FE198" w14:textId="77777777" w:rsidR="009F5603" w:rsidRPr="00251DED" w:rsidRDefault="009F5603" w:rsidP="009F5603">
      <w:pPr>
        <w:pStyle w:val="Kop7"/>
        <w:rPr>
          <w:lang w:val="fr-BE"/>
        </w:rPr>
      </w:pPr>
      <w:r w:rsidRPr="00251DED">
        <w:rPr>
          <w:lang w:val="fr-BE"/>
        </w:rPr>
        <w:t>.31.30.</w:t>
      </w:r>
      <w:r w:rsidRPr="00251DED">
        <w:rPr>
          <w:lang w:val="fr-BE"/>
        </w:rPr>
        <w:tab/>
        <w:t>Finition :</w:t>
      </w:r>
    </w:p>
    <w:p w14:paraId="1D2FE199" w14:textId="77777777" w:rsidR="009F5603" w:rsidRPr="00D75365" w:rsidRDefault="009F5603" w:rsidP="00D75365">
      <w:pPr>
        <w:pStyle w:val="83Kenm"/>
        <w:rPr>
          <w:lang w:val="fr-BE"/>
        </w:rPr>
      </w:pPr>
      <w:r w:rsidRPr="00D75365">
        <w:rPr>
          <w:lang w:val="fr-BE"/>
        </w:rPr>
        <w:t>-</w:t>
      </w:r>
      <w:r w:rsidRPr="00D75365">
        <w:rPr>
          <w:lang w:val="fr-BE"/>
        </w:rPr>
        <w:tab/>
        <w:t xml:space="preserve">Contre-liteaux : </w:t>
      </w:r>
      <w:r w:rsidR="00D75365" w:rsidRPr="00D75365">
        <w:rPr>
          <w:lang w:val="fr-BE"/>
        </w:rPr>
        <w:tab/>
      </w:r>
      <w:r w:rsidRPr="00D75365">
        <w:rPr>
          <w:lang w:val="fr-BE"/>
        </w:rPr>
        <w:t>3 pièces 20 x 30 </w:t>
      </w:r>
      <w:proofErr w:type="spellStart"/>
      <w:r w:rsidRPr="00D75365">
        <w:rPr>
          <w:lang w:val="fr-BE"/>
        </w:rPr>
        <w:t>mm.</w:t>
      </w:r>
      <w:proofErr w:type="spellEnd"/>
    </w:p>
    <w:p w14:paraId="1D2FE19A" w14:textId="0777A022" w:rsidR="009F5603" w:rsidRPr="00D75365" w:rsidRDefault="009F5603" w:rsidP="00D75365">
      <w:pPr>
        <w:pStyle w:val="83Kenm"/>
        <w:rPr>
          <w:lang w:val="fr-BE"/>
        </w:rPr>
      </w:pPr>
      <w:r w:rsidRPr="00D75365">
        <w:rPr>
          <w:lang w:val="fr-BE"/>
        </w:rPr>
        <w:t>-</w:t>
      </w:r>
      <w:r w:rsidRPr="00D75365">
        <w:rPr>
          <w:lang w:val="fr-BE"/>
        </w:rPr>
        <w:tab/>
        <w:t xml:space="preserve">Raidisseurs intégrés : </w:t>
      </w:r>
      <w:r w:rsidR="00D75365" w:rsidRPr="00D75365">
        <w:rPr>
          <w:lang w:val="fr-BE"/>
        </w:rPr>
        <w:tab/>
      </w:r>
      <w:r w:rsidR="00626B91">
        <w:rPr>
          <w:lang w:val="fr-BE"/>
        </w:rPr>
        <w:t>2</w:t>
      </w:r>
      <w:r w:rsidRPr="00D75365">
        <w:rPr>
          <w:lang w:val="fr-BE"/>
        </w:rPr>
        <w:t xml:space="preserve"> pièces 19 x 4</w:t>
      </w:r>
      <w:r w:rsidR="00626B91">
        <w:rPr>
          <w:lang w:val="fr-BE"/>
        </w:rPr>
        <w:t>3</w:t>
      </w:r>
      <w:r w:rsidRPr="00D75365">
        <w:rPr>
          <w:lang w:val="fr-BE"/>
        </w:rPr>
        <w:t> mm</w:t>
      </w:r>
      <w:r w:rsidR="00626B91">
        <w:rPr>
          <w:lang w:val="fr-BE"/>
        </w:rPr>
        <w:t xml:space="preserve"> et 2 pi</w:t>
      </w:r>
      <w:r w:rsidR="00626B91" w:rsidRPr="00D75365">
        <w:rPr>
          <w:lang w:val="fr-BE"/>
        </w:rPr>
        <w:t>è</w:t>
      </w:r>
      <w:r w:rsidR="00626B91">
        <w:rPr>
          <w:lang w:val="fr-BE"/>
        </w:rPr>
        <w:t xml:space="preserve">ces 19 x 42 </w:t>
      </w:r>
      <w:proofErr w:type="spellStart"/>
      <w:r w:rsidR="00626B91">
        <w:rPr>
          <w:lang w:val="fr-BE"/>
        </w:rPr>
        <w:t>mm</w:t>
      </w:r>
      <w:r w:rsidRPr="00D75365">
        <w:rPr>
          <w:lang w:val="fr-BE"/>
        </w:rPr>
        <w:t>.</w:t>
      </w:r>
      <w:proofErr w:type="spellEnd"/>
    </w:p>
    <w:p w14:paraId="1D2FE19B" w14:textId="77777777" w:rsidR="009F5603" w:rsidRPr="00D75365" w:rsidRDefault="009F5603" w:rsidP="00D75365">
      <w:pPr>
        <w:pStyle w:val="83Kenm"/>
        <w:rPr>
          <w:lang w:val="fr-BE"/>
        </w:rPr>
      </w:pPr>
      <w:r w:rsidRPr="00D75365">
        <w:rPr>
          <w:lang w:val="fr-BE"/>
        </w:rPr>
        <w:t>-</w:t>
      </w:r>
      <w:r w:rsidRPr="00D75365">
        <w:rPr>
          <w:lang w:val="fr-BE"/>
        </w:rPr>
        <w:tab/>
        <w:t xml:space="preserve">Panneau extérieur : </w:t>
      </w:r>
      <w:r w:rsidR="00D75365" w:rsidRPr="00D75365">
        <w:rPr>
          <w:lang w:val="fr-BE"/>
        </w:rPr>
        <w:tab/>
      </w:r>
      <w:r w:rsidRPr="00D75365">
        <w:rPr>
          <w:lang w:val="fr-BE"/>
        </w:rPr>
        <w:t>aggloméré de 3 mm revêtu d’un film</w:t>
      </w:r>
      <w:r w:rsidR="00345EB7">
        <w:rPr>
          <w:lang w:val="fr-BE"/>
        </w:rPr>
        <w:t xml:space="preserve"> </w:t>
      </w:r>
      <w:r w:rsidRPr="00D75365">
        <w:rPr>
          <w:lang w:val="fr-BE"/>
        </w:rPr>
        <w:t>à carreaux vert.</w:t>
      </w:r>
    </w:p>
    <w:p w14:paraId="1D2FE19C" w14:textId="77777777" w:rsidR="009F5603" w:rsidRPr="00D75365" w:rsidRDefault="009F5603" w:rsidP="00D75365">
      <w:pPr>
        <w:pStyle w:val="83Kenm"/>
        <w:rPr>
          <w:lang w:val="fr-BE"/>
        </w:rPr>
      </w:pPr>
      <w:r w:rsidRPr="00D75365">
        <w:rPr>
          <w:lang w:val="fr-BE"/>
        </w:rPr>
        <w:t>-</w:t>
      </w:r>
      <w:r w:rsidRPr="00D75365">
        <w:rPr>
          <w:lang w:val="fr-BE"/>
        </w:rPr>
        <w:tab/>
        <w:t xml:space="preserve">Panneau intérieur : </w:t>
      </w:r>
      <w:r w:rsidR="00D75365" w:rsidRPr="00D75365">
        <w:rPr>
          <w:lang w:val="fr-BE"/>
        </w:rPr>
        <w:tab/>
      </w:r>
      <w:r w:rsidRPr="00D75365">
        <w:rPr>
          <w:lang w:val="fr-BE"/>
        </w:rPr>
        <w:t>plaque de carton-plâtre de 12 mm posée entre deux raidisseurs et aggloméré de 3 mm mélaminé blanc.</w:t>
      </w:r>
    </w:p>
    <w:p w14:paraId="1D2FE19D" w14:textId="77777777" w:rsidR="009F5603" w:rsidRPr="00251DED" w:rsidRDefault="009F5603" w:rsidP="009F5603">
      <w:pPr>
        <w:pStyle w:val="Kop7"/>
        <w:rPr>
          <w:lang w:val="fr-BE"/>
        </w:rPr>
      </w:pPr>
      <w:r w:rsidRPr="00251DED">
        <w:rPr>
          <w:lang w:val="fr-BE"/>
        </w:rPr>
        <w:t>.31.40.</w:t>
      </w:r>
      <w:r w:rsidRPr="00251DED">
        <w:rPr>
          <w:lang w:val="fr-BE"/>
        </w:rPr>
        <w:tab/>
        <w:t>Caractéristiques descriptives :</w:t>
      </w:r>
    </w:p>
    <w:p w14:paraId="1D2FE1A3" w14:textId="31A35724"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sidR="00C13105">
        <w:rPr>
          <w:rStyle w:val="MerkChar"/>
          <w:rFonts w:eastAsia="SimSun"/>
          <w:lang w:val="fr-BE"/>
        </w:rPr>
        <w:t xml:space="preserve">Bio </w:t>
      </w:r>
      <w:r w:rsidRPr="00251DED">
        <w:rPr>
          <w:rStyle w:val="MerkChar"/>
          <w:rFonts w:eastAsia="SimSun"/>
          <w:lang w:val="fr-BE"/>
        </w:rPr>
        <w:t>4.0]</w:t>
      </w:r>
    </w:p>
    <w:p w14:paraId="1D2FE1A4"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A5"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A6" w14:textId="77777777" w:rsidR="009F5603" w:rsidRPr="00251DED" w:rsidRDefault="009F5603" w:rsidP="009F5603">
      <w:pPr>
        <w:pStyle w:val="83Car"/>
      </w:pPr>
      <w:r w:rsidRPr="00251DED">
        <w:t>-</w:t>
      </w:r>
      <w:r w:rsidRPr="00251DED">
        <w:tab/>
        <w:t>Epaisseur totale hors contre-latte :</w:t>
      </w:r>
      <w:r w:rsidRPr="00251DED">
        <w:tab/>
      </w:r>
      <w:r>
        <w:t>146</w:t>
      </w:r>
      <w:r w:rsidRPr="00251DED">
        <w:t> mm</w:t>
      </w:r>
    </w:p>
    <w:p w14:paraId="1D2FE1A7" w14:textId="48975C6A" w:rsidR="009F5603" w:rsidRPr="00251DED" w:rsidRDefault="009F5603" w:rsidP="009F5603">
      <w:pPr>
        <w:pStyle w:val="83Car"/>
      </w:pPr>
      <w:r w:rsidRPr="00251DED">
        <w:t>-</w:t>
      </w:r>
      <w:r w:rsidRPr="00251DED">
        <w:tab/>
        <w:t>Poids :</w:t>
      </w:r>
      <w:r w:rsidRPr="00251DED">
        <w:tab/>
      </w:r>
      <w:r>
        <w:t>1</w:t>
      </w:r>
      <w:r w:rsidR="000200A7">
        <w:t>9</w:t>
      </w:r>
      <w:r>
        <w:t>,</w:t>
      </w:r>
      <w:r w:rsidR="000200A7">
        <w:t>2</w:t>
      </w:r>
      <w:r w:rsidRPr="00251DED">
        <w:t> kg/m²</w:t>
      </w:r>
      <w:r w:rsidRPr="00251DED">
        <w:rPr>
          <w:rStyle w:val="MerkChar"/>
        </w:rPr>
        <w:t xml:space="preserve"> </w:t>
      </w:r>
    </w:p>
    <w:p w14:paraId="1D2FE1AD" w14:textId="431A04E0"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sidR="00C13105">
        <w:rPr>
          <w:rStyle w:val="MerkChar"/>
          <w:rFonts w:eastAsia="SimSun"/>
          <w:lang w:val="fr-BE"/>
        </w:rPr>
        <w:t xml:space="preserve">Bio </w:t>
      </w:r>
      <w:r w:rsidRPr="00251DED">
        <w:rPr>
          <w:rStyle w:val="MerkChar"/>
          <w:rFonts w:eastAsia="SimSun"/>
          <w:lang w:val="fr-BE"/>
        </w:rPr>
        <w:t>5.0]</w:t>
      </w:r>
    </w:p>
    <w:p w14:paraId="1D2FE1AE"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AF"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B0" w14:textId="77777777" w:rsidR="009F5603" w:rsidRPr="00251DED" w:rsidRDefault="009F5603" w:rsidP="009F5603">
      <w:pPr>
        <w:pStyle w:val="83Car"/>
      </w:pPr>
      <w:r w:rsidRPr="00251DED">
        <w:t>-</w:t>
      </w:r>
      <w:r w:rsidRPr="00251DED">
        <w:tab/>
        <w:t>Epaisseur totale hors contre-latte :</w:t>
      </w:r>
      <w:r w:rsidRPr="00251DED">
        <w:tab/>
      </w:r>
      <w:r>
        <w:t>178</w:t>
      </w:r>
      <w:r w:rsidRPr="00251DED">
        <w:t> mm</w:t>
      </w:r>
    </w:p>
    <w:p w14:paraId="1D2FE1B1" w14:textId="289A922E" w:rsidR="009F5603" w:rsidRPr="00251DED" w:rsidRDefault="009F5603" w:rsidP="009F5603">
      <w:pPr>
        <w:pStyle w:val="83Car"/>
      </w:pPr>
      <w:r w:rsidRPr="00251DED">
        <w:t>-</w:t>
      </w:r>
      <w:r w:rsidRPr="00251DED">
        <w:tab/>
        <w:t>Poids :</w:t>
      </w:r>
      <w:r w:rsidRPr="00251DED">
        <w:tab/>
      </w:r>
      <w:r>
        <w:t>1</w:t>
      </w:r>
      <w:r w:rsidR="000200A7">
        <w:t>9</w:t>
      </w:r>
      <w:r>
        <w:t>,</w:t>
      </w:r>
      <w:r w:rsidR="000200A7">
        <w:t>7</w:t>
      </w:r>
      <w:r w:rsidRPr="00251DED">
        <w:t> kg/m²</w:t>
      </w:r>
      <w:r w:rsidRPr="00251DED">
        <w:rPr>
          <w:rStyle w:val="MerkChar"/>
        </w:rPr>
        <w:t xml:space="preserve"> </w:t>
      </w:r>
    </w:p>
    <w:p w14:paraId="1D2FE1B7" w14:textId="58FA902E"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sidR="00C13105">
        <w:rPr>
          <w:rStyle w:val="MerkChar"/>
          <w:rFonts w:eastAsia="SimSun"/>
          <w:lang w:val="fr-BE"/>
        </w:rPr>
        <w:t xml:space="preserve">Bio </w:t>
      </w:r>
      <w:r w:rsidRPr="00251DED">
        <w:rPr>
          <w:rStyle w:val="MerkChar"/>
          <w:rFonts w:eastAsia="SimSun"/>
          <w:lang w:val="fr-BE"/>
        </w:rPr>
        <w:t>6.0]</w:t>
      </w:r>
    </w:p>
    <w:p w14:paraId="1D2FE1B8"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B9"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BA" w14:textId="77777777" w:rsidR="009F5603" w:rsidRPr="00251DED" w:rsidRDefault="009F5603" w:rsidP="009F5603">
      <w:pPr>
        <w:pStyle w:val="83Car"/>
      </w:pPr>
      <w:r w:rsidRPr="00251DED">
        <w:t>-</w:t>
      </w:r>
      <w:r w:rsidRPr="00251DED">
        <w:tab/>
        <w:t>Epaisseur totale hors contre-latte :</w:t>
      </w:r>
      <w:r w:rsidRPr="00251DED">
        <w:tab/>
      </w:r>
      <w:r>
        <w:t>209</w:t>
      </w:r>
      <w:r w:rsidRPr="00251DED">
        <w:t> mm</w:t>
      </w:r>
    </w:p>
    <w:p w14:paraId="1D2FE1BB" w14:textId="19D5FC6E" w:rsidR="009F5603" w:rsidRPr="00251DED" w:rsidRDefault="009F5603" w:rsidP="009E4EC0">
      <w:pPr>
        <w:pStyle w:val="83Car"/>
      </w:pPr>
      <w:r w:rsidRPr="00251DED">
        <w:t>-</w:t>
      </w:r>
      <w:r w:rsidRPr="00251DED">
        <w:tab/>
        <w:t>Poids :</w:t>
      </w:r>
      <w:r w:rsidRPr="00251DED">
        <w:tab/>
      </w:r>
      <w:r w:rsidR="000200A7">
        <w:t>20</w:t>
      </w:r>
      <w:r>
        <w:t>,</w:t>
      </w:r>
      <w:r w:rsidR="000200A7">
        <w:t>2</w:t>
      </w:r>
      <w:r w:rsidRPr="00251DED">
        <w:t> kg/m²</w:t>
      </w:r>
      <w:r w:rsidRPr="00251DED">
        <w:rPr>
          <w:rStyle w:val="MerkChar"/>
        </w:rPr>
        <w:t xml:space="preserve"> </w:t>
      </w:r>
    </w:p>
    <w:p w14:paraId="5F22545B" w14:textId="7E03C4B8" w:rsidR="008C3FE0" w:rsidRPr="00251DED" w:rsidRDefault="008C3FE0" w:rsidP="008C3FE0">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sidR="00C13105">
        <w:rPr>
          <w:rStyle w:val="MerkChar"/>
          <w:rFonts w:eastAsia="SimSun"/>
          <w:lang w:val="fr-BE"/>
        </w:rPr>
        <w:t xml:space="preserve">Bio </w:t>
      </w:r>
      <w:r w:rsidRPr="00251DED">
        <w:rPr>
          <w:rStyle w:val="MerkChar"/>
          <w:rFonts w:eastAsia="SimSun"/>
          <w:lang w:val="fr-BE"/>
        </w:rPr>
        <w:t>7.0]</w:t>
      </w:r>
    </w:p>
    <w:p w14:paraId="430B1671" w14:textId="77777777" w:rsidR="008C3FE0" w:rsidRPr="00251DED" w:rsidRDefault="008C3FE0" w:rsidP="008C3FE0">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B68B416" w14:textId="77777777" w:rsidR="008C3FE0" w:rsidRPr="00251DED" w:rsidRDefault="008C3FE0" w:rsidP="008C3FE0">
      <w:pPr>
        <w:pStyle w:val="83Car"/>
      </w:pPr>
      <w:r w:rsidRPr="00251DED">
        <w:t>-</w:t>
      </w:r>
      <w:r w:rsidRPr="00251DED">
        <w:tab/>
        <w:t>Largeur de l’élément :</w:t>
      </w:r>
      <w:r w:rsidRPr="00251DED">
        <w:tab/>
      </w:r>
      <w:r>
        <w:t>1020</w:t>
      </w:r>
      <w:r w:rsidRPr="00251DED">
        <w:t> mm</w:t>
      </w:r>
    </w:p>
    <w:p w14:paraId="1AD16AF7" w14:textId="13DA112E" w:rsidR="008C3FE0" w:rsidRPr="00251DED" w:rsidRDefault="008C3FE0" w:rsidP="008C3FE0">
      <w:pPr>
        <w:pStyle w:val="83Car"/>
      </w:pPr>
      <w:r w:rsidRPr="00251DED">
        <w:t>-</w:t>
      </w:r>
      <w:r w:rsidRPr="00251DED">
        <w:tab/>
        <w:t>Epaisseur totale hors contre-latte :</w:t>
      </w:r>
      <w:r w:rsidRPr="00251DED">
        <w:tab/>
      </w:r>
      <w:r>
        <w:t>24</w:t>
      </w:r>
      <w:r w:rsidR="000200A7">
        <w:t>6</w:t>
      </w:r>
      <w:r w:rsidRPr="00251DED">
        <w:t> mm</w:t>
      </w:r>
    </w:p>
    <w:p w14:paraId="6F013755" w14:textId="799F6E36" w:rsidR="008C3FE0" w:rsidRPr="00251DED" w:rsidRDefault="008C3FE0" w:rsidP="008C3FE0">
      <w:pPr>
        <w:pStyle w:val="83Car"/>
      </w:pPr>
      <w:r w:rsidRPr="00251DED">
        <w:t>-</w:t>
      </w:r>
      <w:r w:rsidRPr="00251DED">
        <w:tab/>
        <w:t>Poids :</w:t>
      </w:r>
      <w:r w:rsidRPr="00251DED">
        <w:tab/>
      </w:r>
      <w:r w:rsidR="000200A7">
        <w:t>20</w:t>
      </w:r>
      <w:r>
        <w:t>,</w:t>
      </w:r>
      <w:r w:rsidR="000200A7">
        <w:t>8</w:t>
      </w:r>
      <w:r w:rsidRPr="00251DED">
        <w:t> kg/m²</w:t>
      </w:r>
      <w:r w:rsidRPr="00251DED">
        <w:rPr>
          <w:rStyle w:val="MerkChar"/>
        </w:rPr>
        <w:t xml:space="preserve"> </w:t>
      </w:r>
    </w:p>
    <w:p w14:paraId="1CB49B29" w14:textId="663FF46E" w:rsidR="008C3FE0" w:rsidRPr="00251DED" w:rsidRDefault="008C3FE0" w:rsidP="008C3FE0">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sidR="00C13105">
        <w:rPr>
          <w:rStyle w:val="MerkChar"/>
          <w:rFonts w:eastAsia="SimSun"/>
          <w:lang w:val="fr-BE"/>
        </w:rPr>
        <w:t xml:space="preserve">Bio </w:t>
      </w:r>
      <w:r>
        <w:rPr>
          <w:rStyle w:val="MerkChar"/>
          <w:rFonts w:eastAsia="SimSun"/>
          <w:lang w:val="fr-BE"/>
        </w:rPr>
        <w:t>8</w:t>
      </w:r>
      <w:r w:rsidRPr="00251DED">
        <w:rPr>
          <w:rStyle w:val="MerkChar"/>
          <w:rFonts w:eastAsia="SimSun"/>
          <w:lang w:val="fr-BE"/>
        </w:rPr>
        <w:t>.0]</w:t>
      </w:r>
    </w:p>
    <w:p w14:paraId="57B1414B" w14:textId="77777777" w:rsidR="008C3FE0" w:rsidRPr="00251DED" w:rsidRDefault="008C3FE0" w:rsidP="008C3FE0">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4622CC70" w14:textId="77777777" w:rsidR="008C3FE0" w:rsidRPr="00251DED" w:rsidRDefault="008C3FE0" w:rsidP="008C3FE0">
      <w:pPr>
        <w:pStyle w:val="83Car"/>
      </w:pPr>
      <w:r w:rsidRPr="00251DED">
        <w:t>-</w:t>
      </w:r>
      <w:r w:rsidRPr="00251DED">
        <w:tab/>
        <w:t>Largeur de l’élément :</w:t>
      </w:r>
      <w:r w:rsidRPr="00251DED">
        <w:tab/>
      </w:r>
      <w:r>
        <w:t>1020</w:t>
      </w:r>
      <w:r w:rsidRPr="00251DED">
        <w:t> mm</w:t>
      </w:r>
    </w:p>
    <w:p w14:paraId="4009B7A2" w14:textId="63737457" w:rsidR="008C3FE0" w:rsidRPr="00251DED" w:rsidRDefault="008C3FE0" w:rsidP="008C3FE0">
      <w:pPr>
        <w:pStyle w:val="83Car"/>
      </w:pPr>
      <w:r w:rsidRPr="00251DED">
        <w:t>-</w:t>
      </w:r>
      <w:r w:rsidRPr="00251DED">
        <w:tab/>
        <w:t>Epaisseur totale hors contre-latte :</w:t>
      </w:r>
      <w:r w:rsidRPr="00251DED">
        <w:tab/>
      </w:r>
      <w:r>
        <w:t>279</w:t>
      </w:r>
      <w:r w:rsidRPr="00251DED">
        <w:t> mm</w:t>
      </w:r>
    </w:p>
    <w:p w14:paraId="4FD69E9D" w14:textId="6E7BFAD4" w:rsidR="008C3FE0" w:rsidRPr="00251DED" w:rsidRDefault="008C3FE0" w:rsidP="008C3FE0">
      <w:pPr>
        <w:pStyle w:val="83Car"/>
      </w:pPr>
      <w:r w:rsidRPr="00251DED">
        <w:t>-</w:t>
      </w:r>
      <w:r w:rsidRPr="00251DED">
        <w:tab/>
        <w:t>Poids :</w:t>
      </w:r>
      <w:r w:rsidRPr="00251DED">
        <w:tab/>
      </w:r>
      <w:r w:rsidR="00545AAC">
        <w:t>2</w:t>
      </w:r>
      <w:r w:rsidR="000200A7">
        <w:t>1</w:t>
      </w:r>
      <w:r w:rsidR="00545AAC">
        <w:t>,</w:t>
      </w:r>
      <w:r w:rsidR="000200A7">
        <w:t>4</w:t>
      </w:r>
      <w:r w:rsidRPr="00251DED">
        <w:t> kg/m²</w:t>
      </w:r>
      <w:r w:rsidRPr="00251DED">
        <w:rPr>
          <w:rStyle w:val="MerkChar"/>
        </w:rPr>
        <w:t xml:space="preserve"> </w:t>
      </w:r>
    </w:p>
    <w:p w14:paraId="778FC1ED" w14:textId="6C588D8F" w:rsidR="008C3FE0" w:rsidRPr="00251DED" w:rsidRDefault="008C3FE0" w:rsidP="008C3FE0">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00C13105">
        <w:rPr>
          <w:rStyle w:val="MerkChar"/>
          <w:rFonts w:eastAsia="SimSun"/>
          <w:lang w:val="fr-BE"/>
        </w:rPr>
        <w:t xml:space="preserve"> Bio</w:t>
      </w:r>
      <w:r w:rsidRPr="00251DED">
        <w:rPr>
          <w:rStyle w:val="MerkChar"/>
          <w:rFonts w:eastAsia="SimSun"/>
          <w:lang w:val="fr-BE"/>
        </w:rPr>
        <w:t xml:space="preserve"> </w:t>
      </w:r>
      <w:r>
        <w:rPr>
          <w:rStyle w:val="MerkChar"/>
          <w:rFonts w:eastAsia="SimSun"/>
          <w:lang w:val="fr-BE"/>
        </w:rPr>
        <w:t>9</w:t>
      </w:r>
      <w:r w:rsidRPr="00251DED">
        <w:rPr>
          <w:rStyle w:val="MerkChar"/>
          <w:rFonts w:eastAsia="SimSun"/>
          <w:lang w:val="fr-BE"/>
        </w:rPr>
        <w:t>.0]</w:t>
      </w:r>
    </w:p>
    <w:p w14:paraId="610F9995" w14:textId="77777777" w:rsidR="008C3FE0" w:rsidRPr="00251DED" w:rsidRDefault="008C3FE0" w:rsidP="008C3FE0">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2E83C5F7" w14:textId="77777777" w:rsidR="008C3FE0" w:rsidRPr="00251DED" w:rsidRDefault="008C3FE0" w:rsidP="008C3FE0">
      <w:pPr>
        <w:pStyle w:val="83Car"/>
      </w:pPr>
      <w:r w:rsidRPr="00251DED">
        <w:t>-</w:t>
      </w:r>
      <w:r w:rsidRPr="00251DED">
        <w:tab/>
        <w:t>Largeur de l’élément :</w:t>
      </w:r>
      <w:r w:rsidRPr="00251DED">
        <w:tab/>
      </w:r>
      <w:r>
        <w:t>1020</w:t>
      </w:r>
      <w:r w:rsidRPr="00251DED">
        <w:t> mm</w:t>
      </w:r>
    </w:p>
    <w:p w14:paraId="104E7099" w14:textId="4C51B5E7" w:rsidR="008C3FE0" w:rsidRPr="00251DED" w:rsidRDefault="008C3FE0" w:rsidP="008C3FE0">
      <w:pPr>
        <w:pStyle w:val="83Car"/>
      </w:pPr>
      <w:r w:rsidRPr="00251DED">
        <w:t>-</w:t>
      </w:r>
      <w:r w:rsidRPr="00251DED">
        <w:tab/>
        <w:t>Epaisseur totale hors contre-latte :</w:t>
      </w:r>
      <w:r w:rsidRPr="00251DED">
        <w:tab/>
      </w:r>
      <w:r w:rsidR="00545AAC">
        <w:t>307</w:t>
      </w:r>
      <w:r w:rsidRPr="00251DED">
        <w:t> mm</w:t>
      </w:r>
    </w:p>
    <w:p w14:paraId="2C424538" w14:textId="5AE5CB22" w:rsidR="008C3FE0" w:rsidRPr="00251DED" w:rsidRDefault="008C3FE0" w:rsidP="008C3FE0">
      <w:pPr>
        <w:pStyle w:val="83Car"/>
      </w:pPr>
      <w:r w:rsidRPr="00251DED">
        <w:t>-</w:t>
      </w:r>
      <w:r w:rsidRPr="00251DED">
        <w:tab/>
        <w:t>Poids :</w:t>
      </w:r>
      <w:r w:rsidRPr="00251DED">
        <w:tab/>
      </w:r>
      <w:r w:rsidR="00545AAC">
        <w:t>2</w:t>
      </w:r>
      <w:r w:rsidR="000200A7">
        <w:t>1</w:t>
      </w:r>
      <w:r>
        <w:t>,</w:t>
      </w:r>
      <w:r w:rsidR="000200A7">
        <w:t>9</w:t>
      </w:r>
      <w:r w:rsidRPr="00251DED">
        <w:t> kg/m²</w:t>
      </w:r>
      <w:r w:rsidRPr="00251DED">
        <w:rPr>
          <w:rStyle w:val="MerkChar"/>
        </w:rPr>
        <w:t xml:space="preserve"> </w:t>
      </w:r>
    </w:p>
    <w:p w14:paraId="1D2FE1BC" w14:textId="1D0FCA95"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00C13105">
        <w:rPr>
          <w:rStyle w:val="MerkChar"/>
          <w:rFonts w:eastAsia="SimSun"/>
          <w:lang w:val="fr-BE"/>
        </w:rPr>
        <w:t xml:space="preserve"> Bio</w:t>
      </w:r>
      <w:r w:rsidRPr="00251DED">
        <w:rPr>
          <w:rStyle w:val="MerkChar"/>
          <w:rFonts w:eastAsia="SimSun"/>
          <w:lang w:val="fr-BE"/>
        </w:rPr>
        <w:t xml:space="preserve"> </w:t>
      </w:r>
      <w:r w:rsidR="008C3FE0">
        <w:rPr>
          <w:rStyle w:val="MerkChar"/>
          <w:rFonts w:eastAsia="SimSun"/>
          <w:lang w:val="fr-BE"/>
        </w:rPr>
        <w:t>10</w:t>
      </w:r>
      <w:r w:rsidRPr="00251DED">
        <w:rPr>
          <w:rStyle w:val="MerkChar"/>
          <w:rFonts w:eastAsia="SimSun"/>
          <w:lang w:val="fr-BE"/>
        </w:rPr>
        <w:t>.0]</w:t>
      </w:r>
    </w:p>
    <w:p w14:paraId="1D2FE1BD"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BE"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BF" w14:textId="37FA4A47" w:rsidR="009F5603" w:rsidRPr="00251DED" w:rsidRDefault="009F5603" w:rsidP="009F5603">
      <w:pPr>
        <w:pStyle w:val="83Car"/>
      </w:pPr>
      <w:r w:rsidRPr="00251DED">
        <w:t>-</w:t>
      </w:r>
      <w:r w:rsidRPr="00251DED">
        <w:tab/>
        <w:t>Epaisseur totale hors contre-latte :</w:t>
      </w:r>
      <w:r w:rsidRPr="00251DED">
        <w:tab/>
      </w:r>
      <w:r w:rsidR="00545AAC">
        <w:t>339</w:t>
      </w:r>
      <w:r w:rsidRPr="00251DED">
        <w:t> mm</w:t>
      </w:r>
    </w:p>
    <w:p w14:paraId="1D2FE1C0" w14:textId="664EA96D" w:rsidR="009F5603" w:rsidRPr="00251DED" w:rsidRDefault="009F5603" w:rsidP="009F5603">
      <w:pPr>
        <w:pStyle w:val="83Car"/>
      </w:pPr>
      <w:r w:rsidRPr="00251DED">
        <w:t>-</w:t>
      </w:r>
      <w:r w:rsidRPr="00251DED">
        <w:tab/>
        <w:t>Poids :</w:t>
      </w:r>
      <w:r w:rsidRPr="00251DED">
        <w:tab/>
      </w:r>
      <w:r w:rsidR="00545AAC">
        <w:t>2</w:t>
      </w:r>
      <w:r w:rsidR="000200A7">
        <w:t>2</w:t>
      </w:r>
      <w:r>
        <w:t>,</w:t>
      </w:r>
      <w:r w:rsidR="000200A7">
        <w:t>4</w:t>
      </w:r>
      <w:r w:rsidRPr="00251DED">
        <w:t> kg/m²</w:t>
      </w:r>
      <w:r w:rsidRPr="00251DED">
        <w:rPr>
          <w:rStyle w:val="MerkChar"/>
        </w:rPr>
        <w:t xml:space="preserve"> </w:t>
      </w:r>
    </w:p>
    <w:p w14:paraId="1D2FE1C1" w14:textId="77777777" w:rsidR="009F5603" w:rsidRPr="00251DED" w:rsidRDefault="009F5603" w:rsidP="009F5603">
      <w:pPr>
        <w:pStyle w:val="Kop7"/>
        <w:rPr>
          <w:lang w:val="fr-BE"/>
        </w:rPr>
      </w:pPr>
      <w:r w:rsidRPr="00251DED">
        <w:rPr>
          <w:lang w:val="fr-BE"/>
        </w:rPr>
        <w:t>.31.50.</w:t>
      </w:r>
      <w:r w:rsidRPr="00251DED">
        <w:rPr>
          <w:lang w:val="fr-BE"/>
        </w:rPr>
        <w:tab/>
        <w:t>Caractéristiques relatives aux prestations :</w:t>
      </w:r>
    </w:p>
    <w:p w14:paraId="1D2FE1C2" w14:textId="77777777" w:rsidR="00345EB7" w:rsidRPr="00875655" w:rsidRDefault="00345EB7" w:rsidP="00345EB7">
      <w:pPr>
        <w:pStyle w:val="Kop8"/>
        <w:rPr>
          <w:lang w:val="fr-FR"/>
        </w:rPr>
      </w:pPr>
      <w:r w:rsidRPr="00345EB7">
        <w:rPr>
          <w:lang w:val="fr-BE"/>
        </w:rPr>
        <w:t>.31.52.</w:t>
      </w:r>
      <w:r w:rsidRPr="00345EB7">
        <w:rPr>
          <w:lang w:val="fr-BE"/>
        </w:rPr>
        <w:tab/>
      </w:r>
      <w:r w:rsidRPr="00875655">
        <w:rPr>
          <w:lang w:val="fr-FR"/>
        </w:rPr>
        <w:t>ER 2 Sécurité incendie:</w:t>
      </w:r>
    </w:p>
    <w:p w14:paraId="1D2FE1C3" w14:textId="2EE23420" w:rsidR="00345EB7" w:rsidRDefault="00345EB7" w:rsidP="00345EB7">
      <w:pPr>
        <w:pStyle w:val="83Kenm"/>
        <w:rPr>
          <w:rStyle w:val="83KenmCursiefGrijs-50Char"/>
          <w:lang w:val="fr-FR"/>
        </w:rPr>
      </w:pPr>
      <w:r w:rsidRPr="00875655">
        <w:rPr>
          <w:lang w:val="fr-FR"/>
        </w:rPr>
        <w:lastRenderedPageBreak/>
        <w:t>-</w:t>
      </w:r>
      <w:r w:rsidRPr="00875655">
        <w:rPr>
          <w:lang w:val="fr-FR"/>
        </w:rPr>
        <w:tab/>
      </w:r>
      <w:r>
        <w:rPr>
          <w:lang w:val="fr-FR"/>
        </w:rPr>
        <w:t>Résistance au feu (</w:t>
      </w:r>
      <w:proofErr w:type="spellStart"/>
      <w:r w:rsidRPr="00875655">
        <w:rPr>
          <w:lang w:val="fr-FR"/>
        </w:rPr>
        <w:t>Euroclasse</w:t>
      </w:r>
      <w:proofErr w:type="spellEnd"/>
      <w:r>
        <w:rPr>
          <w:lang w:val="fr-FR"/>
        </w:rPr>
        <w:t>)</w:t>
      </w:r>
      <w:r w:rsidRPr="00875655">
        <w:rPr>
          <w:lang w:val="fr-FR"/>
        </w:rPr>
        <w:t>:</w:t>
      </w:r>
      <w:r w:rsidRPr="00875655">
        <w:rPr>
          <w:lang w:val="fr-FR"/>
        </w:rPr>
        <w:tab/>
        <w:t>C-s2-d0</w:t>
      </w:r>
      <w:r w:rsidRPr="00875655">
        <w:rPr>
          <w:rStyle w:val="83KenmCursiefGrijs-50Char"/>
          <w:lang w:val="fr-FR"/>
        </w:rPr>
        <w:t xml:space="preserve"> [NBN EN 13501-1+A1:2010]</w:t>
      </w:r>
    </w:p>
    <w:p w14:paraId="299FFBF1" w14:textId="77777777" w:rsidR="00526252" w:rsidRPr="00251DED" w:rsidRDefault="00526252" w:rsidP="00526252">
      <w:pPr>
        <w:pStyle w:val="Kop8"/>
        <w:rPr>
          <w:lang w:val="fr-BE"/>
        </w:rPr>
      </w:pPr>
      <w:r w:rsidRPr="00251DED">
        <w:rPr>
          <w:lang w:val="fr-BE"/>
        </w:rPr>
        <w:t>.31.55.</w:t>
      </w:r>
      <w:r w:rsidRPr="00251DED">
        <w:rPr>
          <w:lang w:val="fr-BE"/>
        </w:rPr>
        <w:tab/>
        <w:t>ER5 Protection acoustique :</w:t>
      </w:r>
    </w:p>
    <w:p w14:paraId="79910BDD" w14:textId="7A5D11B6" w:rsidR="00526252" w:rsidRPr="00251DED" w:rsidRDefault="00526252" w:rsidP="00526252">
      <w:pPr>
        <w:pStyle w:val="83Car"/>
      </w:pPr>
      <w:r w:rsidRPr="00251DED">
        <w:t>-</w:t>
      </w:r>
      <w:r w:rsidRPr="00251DED">
        <w:tab/>
        <w:t>Isolation acoustique :</w:t>
      </w:r>
      <w:r w:rsidRPr="00251DED">
        <w:tab/>
      </w:r>
      <w:r>
        <w:t>36</w:t>
      </w:r>
      <w:r w:rsidRPr="00251DED">
        <w:t xml:space="preserve"> dB</w:t>
      </w:r>
    </w:p>
    <w:p w14:paraId="1D2FE1C4" w14:textId="77777777" w:rsidR="009F5603" w:rsidRPr="00251DED" w:rsidRDefault="009F5603" w:rsidP="009F5603">
      <w:pPr>
        <w:pStyle w:val="Kop8"/>
        <w:rPr>
          <w:lang w:val="fr-BE"/>
        </w:rPr>
      </w:pPr>
      <w:r w:rsidRPr="00251DED">
        <w:rPr>
          <w:lang w:val="fr-BE"/>
        </w:rPr>
        <w:t>.31.56.</w:t>
      </w:r>
      <w:r w:rsidRPr="00251DED">
        <w:rPr>
          <w:lang w:val="fr-BE"/>
        </w:rPr>
        <w:tab/>
        <w:t>ER6 Economie d'énergie et préservation de la chaleur :</w:t>
      </w:r>
    </w:p>
    <w:p w14:paraId="1D2FE1C5" w14:textId="77777777" w:rsidR="009F5603" w:rsidRPr="00251DED" w:rsidRDefault="009F5603" w:rsidP="009F5603">
      <w:pPr>
        <w:pStyle w:val="Kop9"/>
        <w:rPr>
          <w:lang w:val="fr-BE"/>
        </w:rPr>
      </w:pPr>
      <w:r w:rsidRPr="00251DED">
        <w:rPr>
          <w:lang w:val="fr-BE"/>
        </w:rPr>
        <w:t>.31.56.10.</w:t>
      </w:r>
      <w:r w:rsidRPr="00251DED">
        <w:rPr>
          <w:lang w:val="fr-BE"/>
        </w:rPr>
        <w:tab/>
        <w:t>Isolation thermique :</w:t>
      </w:r>
    </w:p>
    <w:p w14:paraId="16ED8A76" w14:textId="0E63F92D" w:rsidR="00545AAC" w:rsidRPr="00251DED" w:rsidRDefault="009F5603" w:rsidP="00545AAC">
      <w:pPr>
        <w:pStyle w:val="83Car"/>
      </w:pPr>
      <w:r w:rsidRPr="00251DED">
        <w:t>-</w:t>
      </w:r>
      <w:r w:rsidRPr="00251DED">
        <w:tab/>
        <w:t xml:space="preserve">Résistance thermique </w:t>
      </w:r>
      <w:r>
        <w:t>U</w:t>
      </w:r>
      <w:r w:rsidRPr="00251DED">
        <w:rPr>
          <w:vertAlign w:val="subscript"/>
        </w:rPr>
        <w:t>c</w:t>
      </w:r>
      <w:r w:rsidRPr="00251DED">
        <w:t> :</w:t>
      </w:r>
      <w:r w:rsidRPr="00251DED">
        <w:tab/>
      </w:r>
      <w:r w:rsidRPr="00B1311A">
        <w:rPr>
          <w:rStyle w:val="OptieChar"/>
        </w:rPr>
        <w:t>#0,24 W/m²K</w:t>
      </w:r>
      <w:r w:rsidRPr="00B1311A">
        <w:rPr>
          <w:rStyle w:val="MerkChar"/>
        </w:rPr>
        <w:t xml:space="preserve"> [Unidek Aero Co</w:t>
      </w:r>
      <w:r>
        <w:rPr>
          <w:rStyle w:val="MerkChar"/>
        </w:rPr>
        <w:t>n</w:t>
      </w:r>
      <w:r w:rsidRPr="00B1311A">
        <w:rPr>
          <w:rStyle w:val="MerkChar"/>
        </w:rPr>
        <w:t xml:space="preserve">fort </w:t>
      </w:r>
      <w:r w:rsidR="00C13105">
        <w:rPr>
          <w:rStyle w:val="MerkChar"/>
        </w:rPr>
        <w:t xml:space="preserve">Bio </w:t>
      </w:r>
      <w:r w:rsidRPr="00B1311A">
        <w:rPr>
          <w:rStyle w:val="MerkChar"/>
        </w:rPr>
        <w:t>4.0]</w:t>
      </w:r>
      <w:r w:rsidRPr="00B1311A">
        <w:br/>
      </w:r>
      <w:r w:rsidRPr="00B1311A">
        <w:rPr>
          <w:rStyle w:val="OptieChar"/>
        </w:rPr>
        <w:t>#0,</w:t>
      </w:r>
      <w:r w:rsidR="000200A7">
        <w:rPr>
          <w:rStyle w:val="OptieChar"/>
        </w:rPr>
        <w:t>19</w:t>
      </w:r>
      <w:r w:rsidRPr="00B1311A">
        <w:rPr>
          <w:rStyle w:val="OptieChar"/>
        </w:rPr>
        <w:t> W/m²K</w:t>
      </w:r>
      <w:r w:rsidRPr="00B1311A">
        <w:rPr>
          <w:rStyle w:val="MerkChar"/>
        </w:rPr>
        <w:t xml:space="preserve"> [Unidek Aero Co</w:t>
      </w:r>
      <w:r>
        <w:rPr>
          <w:rStyle w:val="MerkChar"/>
        </w:rPr>
        <w:t>n</w:t>
      </w:r>
      <w:r w:rsidRPr="00B1311A">
        <w:rPr>
          <w:rStyle w:val="MerkChar"/>
        </w:rPr>
        <w:t xml:space="preserve">fort </w:t>
      </w:r>
      <w:r w:rsidR="00C13105">
        <w:rPr>
          <w:rStyle w:val="MerkChar"/>
        </w:rPr>
        <w:t xml:space="preserve">Bio </w:t>
      </w:r>
      <w:r w:rsidRPr="00B1311A">
        <w:rPr>
          <w:rStyle w:val="MerkChar"/>
        </w:rPr>
        <w:t>5.0]</w:t>
      </w:r>
      <w:r w:rsidRPr="00B1311A">
        <w:br/>
      </w:r>
      <w:r w:rsidRPr="00B1311A">
        <w:rPr>
          <w:rStyle w:val="OptieChar"/>
        </w:rPr>
        <w:t>#0,1</w:t>
      </w:r>
      <w:r w:rsidR="000200A7">
        <w:rPr>
          <w:rStyle w:val="OptieChar"/>
        </w:rPr>
        <w:t>6</w:t>
      </w:r>
      <w:r w:rsidRPr="00B1311A">
        <w:rPr>
          <w:rStyle w:val="OptieChar"/>
        </w:rPr>
        <w:t xml:space="preserve"> W/m²K</w:t>
      </w:r>
      <w:r w:rsidRPr="00B1311A">
        <w:rPr>
          <w:rStyle w:val="MerkChar"/>
        </w:rPr>
        <w:t xml:space="preserve"> [Unidek Aero Co</w:t>
      </w:r>
      <w:r>
        <w:rPr>
          <w:rStyle w:val="MerkChar"/>
        </w:rPr>
        <w:t>n</w:t>
      </w:r>
      <w:r w:rsidRPr="00B1311A">
        <w:rPr>
          <w:rStyle w:val="MerkChar"/>
        </w:rPr>
        <w:t xml:space="preserve">fort </w:t>
      </w:r>
      <w:r w:rsidR="00C13105">
        <w:rPr>
          <w:rStyle w:val="MerkChar"/>
        </w:rPr>
        <w:t xml:space="preserve">Bio </w:t>
      </w:r>
      <w:r w:rsidRPr="00B1311A">
        <w:rPr>
          <w:rStyle w:val="MerkChar"/>
        </w:rPr>
        <w:t>6.0]</w:t>
      </w:r>
      <w:r w:rsidRPr="00B1311A">
        <w:br/>
      </w:r>
      <w:r w:rsidR="00545AAC" w:rsidRPr="00B1311A">
        <w:rPr>
          <w:rStyle w:val="OptieChar"/>
        </w:rPr>
        <w:t>#0,14 W/m²K</w:t>
      </w:r>
      <w:r w:rsidR="00545AAC" w:rsidRPr="00B1311A">
        <w:rPr>
          <w:rStyle w:val="MerkChar"/>
        </w:rPr>
        <w:t xml:space="preserve"> [Unidek Aero Co</w:t>
      </w:r>
      <w:r w:rsidR="00545AAC">
        <w:rPr>
          <w:rStyle w:val="MerkChar"/>
        </w:rPr>
        <w:t>n</w:t>
      </w:r>
      <w:r w:rsidR="00545AAC" w:rsidRPr="00B1311A">
        <w:rPr>
          <w:rStyle w:val="MerkChar"/>
        </w:rPr>
        <w:t xml:space="preserve">fort </w:t>
      </w:r>
      <w:r w:rsidR="00C13105">
        <w:rPr>
          <w:rStyle w:val="MerkChar"/>
        </w:rPr>
        <w:t xml:space="preserve">Bio </w:t>
      </w:r>
      <w:r w:rsidR="00545AAC" w:rsidRPr="00B1311A">
        <w:rPr>
          <w:rStyle w:val="MerkChar"/>
        </w:rPr>
        <w:t>7.0]</w:t>
      </w:r>
    </w:p>
    <w:p w14:paraId="4F887951" w14:textId="67267A57" w:rsidR="00545AAC" w:rsidRPr="000200A7" w:rsidRDefault="00545AAC" w:rsidP="00545AAC">
      <w:pPr>
        <w:pStyle w:val="83Car"/>
        <w:rPr>
          <w:lang w:val="es-ES"/>
        </w:rPr>
      </w:pPr>
      <w:r>
        <w:rPr>
          <w:rStyle w:val="OptieChar"/>
        </w:rPr>
        <w:tab/>
      </w:r>
      <w:r>
        <w:rPr>
          <w:rStyle w:val="OptieChar"/>
        </w:rPr>
        <w:tab/>
      </w:r>
      <w:r w:rsidRPr="000200A7">
        <w:rPr>
          <w:rStyle w:val="OptieChar"/>
          <w:lang w:val="es-ES"/>
        </w:rPr>
        <w:t>#0,12 W/m²K</w:t>
      </w:r>
      <w:r w:rsidRPr="000200A7">
        <w:rPr>
          <w:rStyle w:val="MerkChar"/>
          <w:lang w:val="es-ES"/>
        </w:rPr>
        <w:t xml:space="preserve"> [Unidek Aero Confort </w:t>
      </w:r>
      <w:r w:rsidR="00C13105">
        <w:rPr>
          <w:rStyle w:val="MerkChar"/>
          <w:lang w:val="es-ES"/>
        </w:rPr>
        <w:t>Bio 8</w:t>
      </w:r>
      <w:r w:rsidRPr="000200A7">
        <w:rPr>
          <w:rStyle w:val="MerkChar"/>
          <w:lang w:val="es-ES"/>
        </w:rPr>
        <w:t>.0]</w:t>
      </w:r>
    </w:p>
    <w:p w14:paraId="41A30406" w14:textId="3C0B2833" w:rsidR="00545AAC" w:rsidRPr="000200A7" w:rsidRDefault="00545AAC" w:rsidP="00545AAC">
      <w:pPr>
        <w:pStyle w:val="83Car"/>
        <w:rPr>
          <w:lang w:val="es-ES"/>
        </w:rPr>
      </w:pPr>
      <w:r w:rsidRPr="000200A7">
        <w:rPr>
          <w:rStyle w:val="OptieChar"/>
          <w:lang w:val="es-ES"/>
        </w:rPr>
        <w:tab/>
      </w:r>
      <w:r w:rsidRPr="000200A7">
        <w:rPr>
          <w:rStyle w:val="OptieChar"/>
          <w:lang w:val="es-ES"/>
        </w:rPr>
        <w:tab/>
        <w:t>#0,11 W/m²K</w:t>
      </w:r>
      <w:r w:rsidRPr="000200A7">
        <w:rPr>
          <w:rStyle w:val="MerkChar"/>
          <w:lang w:val="es-ES"/>
        </w:rPr>
        <w:t xml:space="preserve"> [Unidek Aero Confort </w:t>
      </w:r>
      <w:r w:rsidR="00C13105">
        <w:rPr>
          <w:rStyle w:val="MerkChar"/>
          <w:lang w:val="es-ES"/>
        </w:rPr>
        <w:t>Bio 9</w:t>
      </w:r>
      <w:r w:rsidRPr="000200A7">
        <w:rPr>
          <w:rStyle w:val="MerkChar"/>
          <w:lang w:val="es-ES"/>
        </w:rPr>
        <w:t>.0]</w:t>
      </w:r>
    </w:p>
    <w:p w14:paraId="1D2FE1C6" w14:textId="78D0670D" w:rsidR="009F5603" w:rsidRPr="000200A7" w:rsidRDefault="00545AAC" w:rsidP="009F5603">
      <w:pPr>
        <w:pStyle w:val="83Car"/>
        <w:rPr>
          <w:lang w:val="es-ES"/>
        </w:rPr>
      </w:pPr>
      <w:r w:rsidRPr="000200A7">
        <w:rPr>
          <w:rStyle w:val="OptieChar"/>
          <w:lang w:val="es-ES"/>
        </w:rPr>
        <w:tab/>
      </w:r>
      <w:r w:rsidRPr="000200A7">
        <w:rPr>
          <w:rStyle w:val="OptieChar"/>
          <w:lang w:val="es-ES"/>
        </w:rPr>
        <w:tab/>
      </w:r>
      <w:r w:rsidR="009F5603" w:rsidRPr="000200A7">
        <w:rPr>
          <w:rStyle w:val="OptieChar"/>
          <w:lang w:val="es-ES"/>
        </w:rPr>
        <w:t>#0,1</w:t>
      </w:r>
      <w:r w:rsidRPr="000200A7">
        <w:rPr>
          <w:rStyle w:val="OptieChar"/>
          <w:lang w:val="es-ES"/>
        </w:rPr>
        <w:t>0</w:t>
      </w:r>
      <w:r w:rsidR="009F5603" w:rsidRPr="000200A7">
        <w:rPr>
          <w:rStyle w:val="OptieChar"/>
          <w:lang w:val="es-ES"/>
        </w:rPr>
        <w:t> W/m²K</w:t>
      </w:r>
      <w:r w:rsidR="009F5603" w:rsidRPr="000200A7">
        <w:rPr>
          <w:rStyle w:val="MerkChar"/>
          <w:lang w:val="es-ES"/>
        </w:rPr>
        <w:t xml:space="preserve"> [Unidek Aero Confort </w:t>
      </w:r>
      <w:r w:rsidR="00C13105">
        <w:rPr>
          <w:rStyle w:val="MerkChar"/>
          <w:lang w:val="es-ES"/>
        </w:rPr>
        <w:t>Bio 10</w:t>
      </w:r>
      <w:r w:rsidR="009F5603" w:rsidRPr="000200A7">
        <w:rPr>
          <w:rStyle w:val="MerkChar"/>
          <w:lang w:val="es-ES"/>
        </w:rPr>
        <w:t>.0]</w:t>
      </w:r>
    </w:p>
    <w:p w14:paraId="1D2FE1C7" w14:textId="77777777" w:rsidR="009F5603" w:rsidRPr="00251DED" w:rsidRDefault="009F5603" w:rsidP="009F5603">
      <w:pPr>
        <w:pStyle w:val="83Car"/>
        <w:rPr>
          <w:i/>
          <w:iCs/>
          <w:color w:val="808080"/>
        </w:rPr>
      </w:pPr>
      <w:r w:rsidRPr="00251DED">
        <w:rPr>
          <w:rStyle w:val="OptionCar"/>
        </w:rPr>
        <w:t>#-</w:t>
      </w:r>
      <w:r w:rsidRPr="00251DED">
        <w:rPr>
          <w:rStyle w:val="OptionCar"/>
        </w:rPr>
        <w:tab/>
      </w:r>
      <w:proofErr w:type="spellStart"/>
      <w:r w:rsidRPr="00251DED">
        <w:rPr>
          <w:rStyle w:val="OptionCar"/>
        </w:rPr>
        <w:t>U-max</w:t>
      </w:r>
      <w:proofErr w:type="spellEnd"/>
      <w:r w:rsidRPr="00251DED">
        <w:rPr>
          <w:rStyle w:val="OptionCar"/>
        </w:rPr>
        <w:t xml:space="preserve"> de l’élément de toiture :</w:t>
      </w:r>
      <w:r w:rsidRPr="00251DED">
        <w:rPr>
          <w:rStyle w:val="OptionCar"/>
        </w:rPr>
        <w:tab/>
      </w:r>
      <w:r w:rsidRPr="00251DED">
        <w:rPr>
          <w:rStyle w:val="OptionCar"/>
          <w:highlight w:val="yellow"/>
        </w:rPr>
        <w:t>...</w:t>
      </w:r>
      <w:r w:rsidRPr="00251DED">
        <w:rPr>
          <w:rStyle w:val="OptionCar"/>
        </w:rPr>
        <w:t>  W/m²K</w:t>
      </w:r>
      <w:r w:rsidRPr="00251DED">
        <w:rPr>
          <w:i/>
          <w:iCs/>
          <w:color w:val="808080"/>
        </w:rPr>
        <w:t xml:space="preserve"> [par ex.: en région flamande &lt; 0,3 - revêtement de toit inclus : conformément aux exigences EPB]</w:t>
      </w:r>
    </w:p>
    <w:p w14:paraId="1D2FE1C8" w14:textId="77777777" w:rsidR="009F5603" w:rsidRPr="00251DED" w:rsidRDefault="009F5603" w:rsidP="009F5603">
      <w:pPr>
        <w:pStyle w:val="Kop8"/>
        <w:rPr>
          <w:lang w:val="fr-BE"/>
        </w:rPr>
      </w:pPr>
      <w:r w:rsidRPr="00251DED">
        <w:rPr>
          <w:lang w:val="fr-BE"/>
        </w:rPr>
        <w:t>.31.57.</w:t>
      </w:r>
      <w:r w:rsidRPr="00251DED">
        <w:rPr>
          <w:lang w:val="fr-BE"/>
        </w:rPr>
        <w:tab/>
        <w:t>Durabilité, adaptation à l'utilisation, propriétés visuelles :</w:t>
      </w:r>
    </w:p>
    <w:p w14:paraId="1D2FE1C9" w14:textId="77777777" w:rsidR="009F5603" w:rsidRPr="00251DED" w:rsidRDefault="009F5603" w:rsidP="009F5603">
      <w:pPr>
        <w:pStyle w:val="Kop9"/>
        <w:rPr>
          <w:lang w:val="fr-BE"/>
        </w:rPr>
      </w:pPr>
      <w:r w:rsidRPr="00251DED">
        <w:rPr>
          <w:lang w:val="fr-BE"/>
        </w:rPr>
        <w:t>.31.57.20.</w:t>
      </w:r>
      <w:r w:rsidRPr="00251DED">
        <w:rPr>
          <w:lang w:val="fr-BE"/>
        </w:rPr>
        <w:tab/>
        <w:t>Adaptation à l'utilisation :</w:t>
      </w:r>
    </w:p>
    <w:p w14:paraId="1D2FE1CA" w14:textId="77777777" w:rsidR="009F5603" w:rsidRDefault="009F5603" w:rsidP="009F5603">
      <w:pPr>
        <w:pStyle w:val="83Car"/>
        <w:rPr>
          <w:rStyle w:val="OptionCar"/>
        </w:rPr>
      </w:pPr>
      <w:r w:rsidRPr="00251DED">
        <w:rPr>
          <w:rStyle w:val="OptionCar"/>
        </w:rPr>
        <w:t>#-</w:t>
      </w:r>
      <w:r w:rsidRPr="00251DED">
        <w:rPr>
          <w:rStyle w:val="OptionCar"/>
        </w:rPr>
        <w:tab/>
        <w:t>Epaisseur de l’élément de toiture :</w:t>
      </w:r>
      <w:r w:rsidRPr="00251DED">
        <w:rPr>
          <w:rStyle w:val="OptionCar"/>
        </w:rPr>
        <w:tab/>
      </w:r>
      <w:r w:rsidRPr="00251DED">
        <w:rPr>
          <w:rStyle w:val="OptionCar"/>
          <w:highlight w:val="yellow"/>
        </w:rPr>
        <w:t>...</w:t>
      </w:r>
      <w:r w:rsidRPr="00251DED">
        <w:rPr>
          <w:rStyle w:val="OptionCar"/>
        </w:rPr>
        <w:t> mm</w:t>
      </w:r>
    </w:p>
    <w:p w14:paraId="1D2FE1CB" w14:textId="77777777" w:rsidR="004B35FF" w:rsidRPr="00251DED" w:rsidRDefault="004B35FF" w:rsidP="009F5603">
      <w:pPr>
        <w:pStyle w:val="83Car"/>
        <w:rPr>
          <w:rStyle w:val="OptionCar"/>
        </w:rPr>
      </w:pPr>
    </w:p>
    <w:p w14:paraId="1D2FE1CC" w14:textId="77777777" w:rsidR="009F5603" w:rsidRPr="00251DED" w:rsidRDefault="009F5603" w:rsidP="009F5603">
      <w:pPr>
        <w:pStyle w:val="Kop5"/>
        <w:rPr>
          <w:lang w:val="fr-BE"/>
        </w:rPr>
      </w:pPr>
      <w:r w:rsidRPr="00251DED">
        <w:rPr>
          <w:rStyle w:val="Kop5BlauwChar"/>
          <w:lang w:val="fr-BE"/>
        </w:rPr>
        <w:t>.40.</w:t>
      </w:r>
      <w:r w:rsidRPr="00251DED">
        <w:rPr>
          <w:lang w:val="fr-BE"/>
        </w:rPr>
        <w:tab/>
        <w:t>EXECUTION</w:t>
      </w:r>
    </w:p>
    <w:p w14:paraId="1D2FE1CD" w14:textId="77777777" w:rsidR="009F5603" w:rsidRPr="00251DED" w:rsidRDefault="009F5603" w:rsidP="009F5603">
      <w:pPr>
        <w:pStyle w:val="Kop6"/>
        <w:rPr>
          <w:lang w:val="fr-BE"/>
        </w:rPr>
      </w:pPr>
      <w:r w:rsidRPr="00251DED">
        <w:rPr>
          <w:lang w:val="fr-BE"/>
        </w:rPr>
        <w:t>.41.</w:t>
      </w:r>
      <w:r w:rsidRPr="00251DED">
        <w:rPr>
          <w:lang w:val="fr-BE"/>
        </w:rPr>
        <w:tab/>
        <w:t>Références de base :</w:t>
      </w:r>
    </w:p>
    <w:p w14:paraId="1D2FE1CE" w14:textId="23E7E1F4" w:rsidR="009F5603" w:rsidRPr="00251DED" w:rsidRDefault="009F5603" w:rsidP="009F5603">
      <w:pPr>
        <w:pStyle w:val="Kop7"/>
        <w:rPr>
          <w:lang w:val="fr-BE"/>
        </w:rPr>
      </w:pPr>
      <w:r w:rsidRPr="00251DED">
        <w:rPr>
          <w:lang w:val="fr-BE"/>
        </w:rPr>
        <w:t>.41.4</w:t>
      </w:r>
      <w:r w:rsidR="00056FC3">
        <w:rPr>
          <w:lang w:val="fr-BE"/>
        </w:rPr>
        <w:t>0</w:t>
      </w:r>
      <w:r w:rsidRPr="00251DED">
        <w:rPr>
          <w:lang w:val="fr-BE"/>
        </w:rPr>
        <w:t>.</w:t>
      </w:r>
      <w:r w:rsidRPr="00251DED">
        <w:rPr>
          <w:lang w:val="fr-BE"/>
        </w:rPr>
        <w:tab/>
        <w:t>Conditions réglementaires particulières :</w:t>
      </w:r>
    </w:p>
    <w:p w14:paraId="5406BD32" w14:textId="77777777" w:rsidR="00056FC3" w:rsidRDefault="00056FC3" w:rsidP="00056FC3">
      <w:pPr>
        <w:pStyle w:val="80FR"/>
      </w:pPr>
      <w:r>
        <w:t>Avant de commander des panneaux isolants, l'entrepreneur vérifiera s'ils peuvent se conformer aux règlements sur la performance énergétique localement applicables. l'entrepreneur doit tenir compte du fait que cette législation est de plus en plus stricte, mais aussi qu'elle diffère selon le type de projet et la région dans laquelle il est construit.</w:t>
      </w:r>
    </w:p>
    <w:p w14:paraId="2194FC36" w14:textId="77777777" w:rsidR="00056FC3" w:rsidRPr="00C66A6E" w:rsidRDefault="00056FC3" w:rsidP="00056FC3">
      <w:pPr>
        <w:pStyle w:val="80FR"/>
      </w:pPr>
      <w:r>
        <w:t>Si l'entrepreneur (par exemple en raison du temps qui s'est écoulé entre l'élaboration de ce cahier des charges et la mise en œuvre effective) estime que les valeurs d'isolation proposées sont insuffisantes pour se conformer à la réglementation PEB, il consultera le client afin de parvenir à un solution appropriée</w:t>
      </w:r>
      <w:r w:rsidRPr="00C66A6E">
        <w:t>.</w:t>
      </w:r>
    </w:p>
    <w:p w14:paraId="1D2FE1DB" w14:textId="073C2B5C" w:rsidR="009F5603" w:rsidRPr="00251DED" w:rsidRDefault="009F5603" w:rsidP="009F5603">
      <w:pPr>
        <w:pStyle w:val="Kop6"/>
        <w:rPr>
          <w:lang w:val="fr-BE"/>
        </w:rPr>
      </w:pPr>
      <w:r w:rsidRPr="00251DED">
        <w:rPr>
          <w:lang w:val="fr-BE"/>
        </w:rPr>
        <w:t>.42.</w:t>
      </w:r>
      <w:r w:rsidRPr="00251DED">
        <w:rPr>
          <w:lang w:val="fr-BE"/>
        </w:rPr>
        <w:tab/>
        <w:t>Prescriptions spécifiques :</w:t>
      </w:r>
    </w:p>
    <w:p w14:paraId="1D2FE1DC" w14:textId="77777777" w:rsidR="009F5603" w:rsidRPr="00251DED" w:rsidRDefault="009F5603" w:rsidP="009F5603">
      <w:pPr>
        <w:pStyle w:val="Kop7"/>
        <w:rPr>
          <w:lang w:val="fr-BE"/>
        </w:rPr>
      </w:pPr>
      <w:r w:rsidRPr="00251DED">
        <w:rPr>
          <w:lang w:val="fr-BE"/>
        </w:rPr>
        <w:t>.42.40.</w:t>
      </w:r>
      <w:r w:rsidRPr="00251DED">
        <w:rPr>
          <w:lang w:val="fr-BE"/>
        </w:rPr>
        <w:tab/>
        <w:t>Stockage :</w:t>
      </w:r>
    </w:p>
    <w:p w14:paraId="1D2FE1DD" w14:textId="77777777" w:rsidR="009F5603" w:rsidRPr="00251DED" w:rsidRDefault="009F5603" w:rsidP="009F5603">
      <w:pPr>
        <w:pStyle w:val="80FR"/>
      </w:pPr>
      <w:r w:rsidRPr="00251DED">
        <w:t>Les éléments seront entreposés au sec et protégés par une bâche assurant une ventilation naturelle suffisante, à l’écart d’un sol humide et soutenus tous les 1,</w:t>
      </w:r>
      <w:r>
        <w:t>00</w:t>
      </w:r>
      <w:r w:rsidRPr="00251DED">
        <w:t xml:space="preserve"> m maximum. Le premier élément sera posé retourné </w:t>
      </w:r>
      <w:r>
        <w:t>contre-liteaux</w:t>
      </w:r>
      <w:r w:rsidRPr="00251DED">
        <w:t xml:space="preserve"> vers le bas.</w:t>
      </w:r>
    </w:p>
    <w:p w14:paraId="1D2FE1DE" w14:textId="77777777" w:rsidR="009F5603" w:rsidRPr="00251DED" w:rsidRDefault="009F5603" w:rsidP="009F5603">
      <w:pPr>
        <w:pStyle w:val="Kop6"/>
        <w:rPr>
          <w:lang w:val="fr-BE"/>
        </w:rPr>
      </w:pPr>
      <w:r w:rsidRPr="00251DED">
        <w:rPr>
          <w:lang w:val="fr-BE"/>
        </w:rPr>
        <w:t>.44.</w:t>
      </w:r>
      <w:r w:rsidRPr="00251DED">
        <w:rPr>
          <w:lang w:val="fr-BE"/>
        </w:rPr>
        <w:tab/>
        <w:t>Pose :</w:t>
      </w:r>
    </w:p>
    <w:p w14:paraId="1D2FE1DF" w14:textId="77777777" w:rsidR="009F5603" w:rsidRPr="00251DED" w:rsidRDefault="009F5603" w:rsidP="009F5603">
      <w:pPr>
        <w:pStyle w:val="Kop7"/>
        <w:rPr>
          <w:lang w:val="fr-BE"/>
        </w:rPr>
      </w:pPr>
      <w:r w:rsidRPr="00251DED">
        <w:rPr>
          <w:lang w:val="fr-BE"/>
        </w:rPr>
        <w:t>.44.10.</w:t>
      </w:r>
      <w:r w:rsidRPr="00251DED">
        <w:rPr>
          <w:lang w:val="fr-BE"/>
        </w:rPr>
        <w:tab/>
        <w:t>Montage et assemblage :</w:t>
      </w:r>
    </w:p>
    <w:p w14:paraId="1D2FE1E0" w14:textId="77777777" w:rsidR="009F5603" w:rsidRPr="00251DED" w:rsidRDefault="009F5603" w:rsidP="009F5603">
      <w:pPr>
        <w:pStyle w:val="80FR"/>
      </w:pPr>
      <w:r w:rsidRPr="00251DED">
        <w:t>Pour positionner les éléments simplement, l'entrepreneur fera usage combiné avec une grue d'un crochet de levage hydraulique adapté fournit par le fabricant.</w:t>
      </w:r>
    </w:p>
    <w:p w14:paraId="1D2FE1E1" w14:textId="77777777" w:rsidR="009F5603" w:rsidRPr="00251DED" w:rsidRDefault="009F5603" w:rsidP="009F5603">
      <w:pPr>
        <w:pStyle w:val="80FR"/>
      </w:pPr>
      <w:r w:rsidRPr="00251DED">
        <w:t xml:space="preserve">Les éléments de toiture seront placés </w:t>
      </w:r>
      <w:r>
        <w:t>contre-liteaux</w:t>
      </w:r>
      <w:r w:rsidRPr="00251DED">
        <w:t xml:space="preserve"> vers le haut perpendiculairement aux supports, en commençant par le pied du versant. Tous les raccords transversaux seront soutenus. </w:t>
      </w:r>
    </w:p>
    <w:p w14:paraId="1D2FE1E2" w14:textId="77777777" w:rsidR="009F5603" w:rsidRPr="00251DED" w:rsidRDefault="009F5603" w:rsidP="009F5603">
      <w:pPr>
        <w:pStyle w:val="Kop7"/>
        <w:rPr>
          <w:lang w:val="fr-BE"/>
        </w:rPr>
      </w:pPr>
      <w:r w:rsidRPr="00251DED">
        <w:rPr>
          <w:lang w:val="fr-BE"/>
        </w:rPr>
        <w:t>.44.20.</w:t>
      </w:r>
      <w:r w:rsidRPr="00251DED">
        <w:rPr>
          <w:lang w:val="fr-BE"/>
        </w:rPr>
        <w:tab/>
        <w:t>Appui :</w:t>
      </w:r>
    </w:p>
    <w:p w14:paraId="1D2FE1E3" w14:textId="3FA977D8" w:rsidR="009F5603" w:rsidRDefault="00D75365" w:rsidP="009F5603">
      <w:pPr>
        <w:pStyle w:val="80FR"/>
        <w:rPr>
          <w:i/>
          <w:iCs/>
          <w:color w:val="808080"/>
        </w:rPr>
      </w:pPr>
      <w:r w:rsidRPr="00251DED">
        <w:t>L’écartement maximal admissible entre pannes sera déterminée sur base du</w:t>
      </w:r>
      <w:r>
        <w:t xml:space="preserve"> tableau des portées et saillies de gout</w:t>
      </w:r>
      <w:r w:rsidR="00345EB7">
        <w:t>t</w:t>
      </w:r>
      <w:r>
        <w:t xml:space="preserve">ières. </w:t>
      </w:r>
      <w:r w:rsidR="009F5603" w:rsidRPr="00251DED">
        <w:rPr>
          <w:i/>
          <w:iCs/>
          <w:color w:val="808080"/>
        </w:rPr>
        <w:t>[en fonction de la pente du toit, de la charge, du nombre de points d’appui et du type d’élément].</w:t>
      </w:r>
    </w:p>
    <w:p w14:paraId="78465AAD" w14:textId="77777777" w:rsidR="00D73E56" w:rsidRPr="00831FCC" w:rsidRDefault="00D73E56" w:rsidP="00D73E56">
      <w:pPr>
        <w:pStyle w:val="83ProMFR"/>
      </w:pPr>
      <w:r>
        <w:rPr>
          <w:i w:val="0"/>
          <w:iCs/>
          <w:color w:val="808080"/>
        </w:rPr>
        <w:tab/>
      </w:r>
      <w:r>
        <w:t>Pour mémoire :</w:t>
      </w:r>
      <w:r w:rsidRPr="00CD1858">
        <w:t xml:space="preserve"> </w:t>
      </w:r>
      <w:r>
        <w:t>l</w:t>
      </w:r>
      <w:r w:rsidRPr="00CD1858">
        <w:t>e tableau des portées maximales se trouve sur la fiche technique de ce produit. Vous pouvez les trouver sur le site Web du fabricant.</w:t>
      </w:r>
    </w:p>
    <w:p w14:paraId="1D2FE1E6" w14:textId="228A18EC" w:rsidR="00D75365" w:rsidRDefault="00D75365" w:rsidP="00D75365">
      <w:pPr>
        <w:pStyle w:val="80"/>
        <w:rPr>
          <w:lang w:val="fr-FR"/>
        </w:rPr>
      </w:pPr>
      <w:r w:rsidRPr="001E2849">
        <w:rPr>
          <w:lang w:val="fr-BE"/>
        </w:rPr>
        <w:t xml:space="preserve">Au droit de chaque support, chaque élément de toiture recevra une largeur d’appui d’au moins 30 mm de large. Les support intermédiaires devront eux mesurer au moins 59 mm de large. </w:t>
      </w:r>
      <w:r w:rsidRPr="00724A7A">
        <w:rPr>
          <w:lang w:val="fr-FR"/>
        </w:rPr>
        <w:t xml:space="preserve">En cas de joints bord à bord, il faudra les soutenir sur </w:t>
      </w:r>
      <w:r w:rsidR="000A0723">
        <w:rPr>
          <w:lang w:val="fr-FR"/>
        </w:rPr>
        <w:t>35</w:t>
      </w:r>
      <w:r w:rsidRPr="00724A7A">
        <w:rPr>
          <w:lang w:val="fr-FR"/>
        </w:rPr>
        <w:t xml:space="preserve"> mm au moins.</w:t>
      </w:r>
      <w:r w:rsidRPr="00696806">
        <w:rPr>
          <w:iCs/>
          <w:lang w:val="fr-FR"/>
        </w:rPr>
        <w:t xml:space="preserve"> </w:t>
      </w:r>
      <w:r w:rsidRPr="00F20B25">
        <w:rPr>
          <w:iCs/>
          <w:lang w:val="fr-FR"/>
        </w:rPr>
        <w:t xml:space="preserve">Sur la sablière et la panne </w:t>
      </w:r>
      <w:r>
        <w:rPr>
          <w:iCs/>
          <w:lang w:val="fr-FR"/>
        </w:rPr>
        <w:t xml:space="preserve">faîtière </w:t>
      </w:r>
      <w:r w:rsidRPr="00F20B25">
        <w:rPr>
          <w:iCs/>
          <w:lang w:val="fr-FR"/>
        </w:rPr>
        <w:t xml:space="preserve">appliquer la bande d’étanchéité </w:t>
      </w:r>
      <w:r w:rsidRPr="00D75365">
        <w:rPr>
          <w:rStyle w:val="MerkChar"/>
          <w:lang w:val="fr-BE"/>
        </w:rPr>
        <w:t>Geficell SK</w:t>
      </w:r>
      <w:r w:rsidRPr="00F20B25">
        <w:rPr>
          <w:iCs/>
          <w:lang w:val="fr-FR"/>
        </w:rPr>
        <w:t xml:space="preserve"> (surfaces égales) ou la bande d’étanchéité hermétique à l’air </w:t>
      </w:r>
      <w:r w:rsidRPr="00D75365">
        <w:rPr>
          <w:rStyle w:val="MerkChar"/>
          <w:lang w:val="fr-BE"/>
        </w:rPr>
        <w:t>Unidek</w:t>
      </w:r>
      <w:r w:rsidRPr="00F20B25">
        <w:rPr>
          <w:iCs/>
          <w:lang w:val="fr-FR"/>
        </w:rPr>
        <w:t xml:space="preserve"> (surfaces avec petites inégalités) pour créer une meilleure étanchéité. </w:t>
      </w:r>
    </w:p>
    <w:p w14:paraId="1D2FE1E7" w14:textId="77777777" w:rsidR="009F5603" w:rsidRPr="00251DED" w:rsidRDefault="009F5603" w:rsidP="009F5603">
      <w:pPr>
        <w:pStyle w:val="Kop8"/>
        <w:rPr>
          <w:lang w:val="fr-BE"/>
        </w:rPr>
      </w:pPr>
      <w:r w:rsidRPr="00251DED">
        <w:rPr>
          <w:lang w:val="fr-BE"/>
        </w:rPr>
        <w:t>.44.21.</w:t>
      </w:r>
      <w:r w:rsidRPr="00251DED">
        <w:rPr>
          <w:lang w:val="fr-BE"/>
        </w:rPr>
        <w:tab/>
        <w:t>Ouvertures :</w:t>
      </w:r>
    </w:p>
    <w:p w14:paraId="1D2FE1E8" w14:textId="77777777" w:rsidR="009F5603" w:rsidRPr="00251DED" w:rsidRDefault="00D75365" w:rsidP="009F5603">
      <w:pPr>
        <w:pStyle w:val="80FR"/>
      </w:pPr>
      <w:r>
        <w:t>Les ouvertures à</w:t>
      </w:r>
      <w:r w:rsidR="009F5603" w:rsidRPr="00251DED">
        <w:t xml:space="preserve"> réaliser dans des éléments seront déterminées sur base du processus de fabrication du fabricant.</w:t>
      </w:r>
      <w:r w:rsidR="009F5603" w:rsidRPr="00B1311A">
        <w:t xml:space="preserve"> </w:t>
      </w:r>
      <w:r w:rsidR="009F5603" w:rsidRPr="00251DED">
        <w:t>Pour les porte-à-faux et surplombs jusqu’à 300 mm</w:t>
      </w:r>
      <w:r w:rsidR="00345EB7">
        <w:t xml:space="preserve"> x 300 mm</w:t>
      </w:r>
      <w:r w:rsidR="009F5603" w:rsidRPr="00251DED">
        <w:t>, aucune mesure particulière ne sera nécessaire.</w:t>
      </w:r>
    </w:p>
    <w:p w14:paraId="1D2FE1E9" w14:textId="77777777" w:rsidR="009F5603" w:rsidRPr="00251DED" w:rsidRDefault="009F5603" w:rsidP="009F5603">
      <w:pPr>
        <w:pStyle w:val="Kop7"/>
        <w:rPr>
          <w:lang w:val="fr-BE"/>
        </w:rPr>
      </w:pPr>
      <w:r w:rsidRPr="00251DED">
        <w:rPr>
          <w:lang w:val="fr-BE"/>
        </w:rPr>
        <w:t>.44.30.</w:t>
      </w:r>
      <w:r w:rsidRPr="00251DED">
        <w:rPr>
          <w:lang w:val="fr-BE"/>
        </w:rPr>
        <w:tab/>
        <w:t>Fixation :</w:t>
      </w:r>
    </w:p>
    <w:p w14:paraId="1D2FE1EA" w14:textId="77777777" w:rsidR="009F5603" w:rsidRPr="00251DED" w:rsidRDefault="009F5603" w:rsidP="009F5603">
      <w:pPr>
        <w:pStyle w:val="80FR"/>
      </w:pPr>
      <w:r w:rsidRPr="00251DED">
        <w:t>Les fixations seront réalisées immédiatement après la pose des éléments de façon à éviter tout soulèvement par le vent ou tout déplacement quelconque.</w:t>
      </w:r>
    </w:p>
    <w:p w14:paraId="1D2FE1EB" w14:textId="77777777" w:rsidR="009F5603" w:rsidRPr="00251DED" w:rsidRDefault="009F5603" w:rsidP="004B35FF">
      <w:pPr>
        <w:pStyle w:val="80FR"/>
      </w:pPr>
      <w:r w:rsidRPr="00251DED">
        <w:lastRenderedPageBreak/>
        <w:t xml:space="preserve">Les éléments de toiture seront fixés au droit de chaque appui à l’aide de </w:t>
      </w:r>
      <w:r>
        <w:t xml:space="preserve">vis </w:t>
      </w:r>
      <w:proofErr w:type="spellStart"/>
      <w:r>
        <w:t>autoperceuses</w:t>
      </w:r>
      <w:proofErr w:type="spellEnd"/>
      <w:r w:rsidRPr="00251DED">
        <w:t xml:space="preserve"> conformément aux prescriptions du fabricant.</w:t>
      </w:r>
      <w:r w:rsidR="004B35FF">
        <w:t xml:space="preserve"> </w:t>
      </w:r>
      <w:r w:rsidRPr="00251DED">
        <w:t xml:space="preserve">Les </w:t>
      </w:r>
      <w:r>
        <w:t>couvre-joints synthétiques</w:t>
      </w:r>
      <w:r w:rsidRPr="00251DED">
        <w:t xml:space="preserve"> prévus face intérieure au droit des raccords seront positionnés avant tout montage.</w:t>
      </w:r>
    </w:p>
    <w:p w14:paraId="1D2FE1EC" w14:textId="77777777" w:rsidR="009F5603" w:rsidRPr="00251DED" w:rsidRDefault="009F5603" w:rsidP="009F5603">
      <w:pPr>
        <w:pStyle w:val="Kop6"/>
        <w:rPr>
          <w:lang w:val="fr-BE"/>
        </w:rPr>
      </w:pPr>
      <w:r w:rsidRPr="00251DED">
        <w:rPr>
          <w:lang w:val="fr-BE"/>
        </w:rPr>
        <w:t>.45.</w:t>
      </w:r>
      <w:r w:rsidRPr="00251DED">
        <w:rPr>
          <w:lang w:val="fr-BE"/>
        </w:rPr>
        <w:tab/>
        <w:t>Finitions :</w:t>
      </w:r>
    </w:p>
    <w:p w14:paraId="1D2FE1ED" w14:textId="77777777" w:rsidR="009F5603" w:rsidRPr="00251DED" w:rsidRDefault="009F5603" w:rsidP="009F5603">
      <w:pPr>
        <w:pStyle w:val="Kop7"/>
        <w:rPr>
          <w:lang w:val="fr-BE"/>
        </w:rPr>
      </w:pPr>
      <w:r w:rsidRPr="00251DED">
        <w:rPr>
          <w:lang w:val="fr-BE"/>
        </w:rPr>
        <w:t>.45.10.</w:t>
      </w:r>
      <w:r w:rsidRPr="00251DED">
        <w:rPr>
          <w:lang w:val="fr-BE"/>
        </w:rPr>
        <w:tab/>
        <w:t>Joints :</w:t>
      </w:r>
    </w:p>
    <w:p w14:paraId="1D2FE1EE" w14:textId="77777777" w:rsidR="00D75365" w:rsidRDefault="00D75365" w:rsidP="00D75365">
      <w:pPr>
        <w:pStyle w:val="80"/>
        <w:rPr>
          <w:lang w:val="fr-FR"/>
        </w:rPr>
      </w:pPr>
      <w:r w:rsidRPr="009E5B2C">
        <w:rPr>
          <w:lang w:val="fr-FR"/>
        </w:rPr>
        <w:t xml:space="preserve">Le raccordement à la construction mitoyenne doit être durablement étanche à l’eau et aux courants d’air. </w:t>
      </w:r>
      <w:r w:rsidRPr="00D75365">
        <w:rPr>
          <w:rStyle w:val="MerkChar"/>
          <w:lang w:val="fr-BE"/>
        </w:rPr>
        <w:t xml:space="preserve">Pour colmater les fentes, utiliser </w:t>
      </w:r>
      <w:proofErr w:type="spellStart"/>
      <w:r w:rsidRPr="00D75365">
        <w:rPr>
          <w:rStyle w:val="MerkChar"/>
          <w:lang w:val="fr-BE"/>
        </w:rPr>
        <w:t>Aerosafe-foam</w:t>
      </w:r>
      <w:proofErr w:type="spellEnd"/>
      <w:r w:rsidRPr="00D75365">
        <w:rPr>
          <w:rStyle w:val="MerkChar"/>
          <w:lang w:val="fr-BE"/>
        </w:rPr>
        <w:t xml:space="preserve">. </w:t>
      </w:r>
      <w:proofErr w:type="spellStart"/>
      <w:r w:rsidRPr="00D75365">
        <w:rPr>
          <w:rStyle w:val="MerkChar"/>
          <w:lang w:val="fr-BE"/>
        </w:rPr>
        <w:t>Aerosafe-foam</w:t>
      </w:r>
      <w:proofErr w:type="spellEnd"/>
      <w:r w:rsidRPr="00D75365">
        <w:rPr>
          <w:rStyle w:val="MerkChar"/>
          <w:lang w:val="fr-BE"/>
        </w:rPr>
        <w:t xml:space="preserve"> de </w:t>
      </w:r>
      <w:proofErr w:type="spellStart"/>
      <w:r w:rsidRPr="00D75365">
        <w:rPr>
          <w:rStyle w:val="MerkChar"/>
          <w:lang w:val="fr-BE"/>
        </w:rPr>
        <w:t>Kingspan</w:t>
      </w:r>
      <w:proofErr w:type="spellEnd"/>
      <w:r w:rsidRPr="00D75365">
        <w:rPr>
          <w:rStyle w:val="MerkChar"/>
          <w:lang w:val="fr-BE"/>
        </w:rPr>
        <w:t xml:space="preserve"> </w:t>
      </w:r>
      <w:proofErr w:type="spellStart"/>
      <w:r w:rsidRPr="00D75365">
        <w:rPr>
          <w:rStyle w:val="MerkChar"/>
          <w:lang w:val="fr-BE"/>
        </w:rPr>
        <w:t>Unidek</w:t>
      </w:r>
      <w:proofErr w:type="spellEnd"/>
      <w:r w:rsidRPr="00D75365">
        <w:rPr>
          <w:rStyle w:val="MerkChar"/>
          <w:lang w:val="fr-BE"/>
        </w:rPr>
        <w:t xml:space="preserve"> est une mousse élastique de haute qualité et est livré comme mousse pour pistolet.</w:t>
      </w:r>
      <w:r>
        <w:rPr>
          <w:lang w:val="fr-FR"/>
        </w:rPr>
        <w:t xml:space="preserve"> </w:t>
      </w:r>
      <w:r w:rsidRPr="0010271D">
        <w:rPr>
          <w:lang w:val="fr-FR"/>
        </w:rPr>
        <w:t xml:space="preserve">Pour un bon attachement et un durcissement rapide, humidifier la surface avec de l’eau propre. </w:t>
      </w:r>
    </w:p>
    <w:p w14:paraId="1D2FE1EF" w14:textId="77777777" w:rsidR="00D75365" w:rsidRDefault="00D75365" w:rsidP="00D75365">
      <w:pPr>
        <w:pStyle w:val="80"/>
        <w:rPr>
          <w:lang w:val="fr-FR"/>
        </w:rPr>
      </w:pPr>
      <w:r w:rsidRPr="0010271D">
        <w:rPr>
          <w:lang w:val="fr-FR"/>
        </w:rPr>
        <w:t>Colmater les joints verticaux</w:t>
      </w:r>
      <w:r>
        <w:rPr>
          <w:lang w:val="fr-FR"/>
        </w:rPr>
        <w:t xml:space="preserve"> et le joint du faîtière</w:t>
      </w:r>
      <w:r w:rsidRPr="0010271D">
        <w:rPr>
          <w:lang w:val="fr-FR"/>
        </w:rPr>
        <w:t xml:space="preserve"> </w:t>
      </w:r>
      <w:r w:rsidRPr="00D75365">
        <w:rPr>
          <w:rStyle w:val="MerkChar"/>
          <w:lang w:val="fr-BE"/>
        </w:rPr>
        <w:t>à l’aide d’</w:t>
      </w:r>
      <w:proofErr w:type="spellStart"/>
      <w:r w:rsidRPr="00D75365">
        <w:rPr>
          <w:rStyle w:val="MerkChar"/>
          <w:lang w:val="fr-BE"/>
        </w:rPr>
        <w:t>Aerosafe-foam</w:t>
      </w:r>
      <w:proofErr w:type="spellEnd"/>
      <w:r w:rsidRPr="0010271D">
        <w:rPr>
          <w:lang w:val="fr-FR"/>
        </w:rPr>
        <w:t>.</w:t>
      </w:r>
      <w:r>
        <w:rPr>
          <w:lang w:val="fr-FR"/>
        </w:rPr>
        <w:t xml:space="preserve"> </w:t>
      </w:r>
      <w:r w:rsidRPr="0010271D">
        <w:rPr>
          <w:lang w:val="fr-FR"/>
        </w:rPr>
        <w:t>Une bande d’ajustement</w:t>
      </w:r>
      <w:r w:rsidRPr="004B4FEB">
        <w:rPr>
          <w:lang w:val="fr-FR"/>
        </w:rPr>
        <w:t xml:space="preserve"> est toujours à munir d’un contre-liteau.</w:t>
      </w:r>
      <w:r w:rsidR="00345EB7" w:rsidRPr="00B631D1">
        <w:rPr>
          <w:lang w:val="fr-FR"/>
        </w:rPr>
        <w:t xml:space="preserve"> </w:t>
      </w:r>
      <w:r w:rsidRPr="00B631D1">
        <w:rPr>
          <w:lang w:val="fr-FR"/>
        </w:rPr>
        <w:t>Colmater les joints</w:t>
      </w:r>
      <w:r>
        <w:rPr>
          <w:lang w:val="fr-FR"/>
        </w:rPr>
        <w:t xml:space="preserve"> horizontaux</w:t>
      </w:r>
      <w:r w:rsidRPr="00B631D1">
        <w:rPr>
          <w:lang w:val="fr-FR"/>
        </w:rPr>
        <w:t xml:space="preserve"> </w:t>
      </w:r>
      <w:r w:rsidRPr="00D75365">
        <w:rPr>
          <w:rStyle w:val="MerkChar"/>
          <w:lang w:val="fr-BE"/>
        </w:rPr>
        <w:t>à l’aide d’</w:t>
      </w:r>
      <w:proofErr w:type="spellStart"/>
      <w:r w:rsidRPr="00D75365">
        <w:rPr>
          <w:rStyle w:val="MerkChar"/>
          <w:lang w:val="fr-BE"/>
        </w:rPr>
        <w:t>Aerosafe-foam</w:t>
      </w:r>
      <w:proofErr w:type="spellEnd"/>
      <w:r>
        <w:rPr>
          <w:lang w:val="fr-FR"/>
        </w:rPr>
        <w:t xml:space="preserve">. </w:t>
      </w:r>
      <w:r w:rsidRPr="00B631D1">
        <w:rPr>
          <w:lang w:val="fr-FR"/>
        </w:rPr>
        <w:t>Éliminer la mousse excessive et assurer la finition au moyen de bande en alu-bitume.</w:t>
      </w:r>
    </w:p>
    <w:p w14:paraId="1D2FE1F0" w14:textId="77777777" w:rsidR="009F5603" w:rsidRPr="00251DED" w:rsidRDefault="009F5603" w:rsidP="009F5603">
      <w:pPr>
        <w:pStyle w:val="Kop6"/>
        <w:rPr>
          <w:lang w:val="fr-BE"/>
        </w:rPr>
      </w:pPr>
      <w:r w:rsidRPr="00251DED">
        <w:rPr>
          <w:lang w:val="fr-BE"/>
        </w:rPr>
        <w:t>.47.</w:t>
      </w:r>
      <w:r w:rsidRPr="00251DED">
        <w:rPr>
          <w:lang w:val="fr-BE"/>
        </w:rPr>
        <w:tab/>
        <w:t>Protections :</w:t>
      </w:r>
    </w:p>
    <w:p w14:paraId="1D2FE1F1" w14:textId="77777777" w:rsidR="009F5603" w:rsidRPr="00251DED" w:rsidRDefault="009F5603" w:rsidP="009F5603">
      <w:pPr>
        <w:pStyle w:val="Kop7"/>
        <w:rPr>
          <w:lang w:val="fr-BE"/>
        </w:rPr>
      </w:pPr>
      <w:r w:rsidRPr="00251DED">
        <w:rPr>
          <w:lang w:val="fr-BE"/>
        </w:rPr>
        <w:t>.47.40.</w:t>
      </w:r>
      <w:r w:rsidRPr="00251DED">
        <w:rPr>
          <w:lang w:val="fr-BE"/>
        </w:rPr>
        <w:tab/>
        <w:t>Protection contre les intempéries :</w:t>
      </w:r>
    </w:p>
    <w:p w14:paraId="1D2FE1F2" w14:textId="77777777" w:rsidR="009F5603" w:rsidRPr="00251DED" w:rsidRDefault="009F5603" w:rsidP="009F5603">
      <w:pPr>
        <w:pStyle w:val="80FR"/>
      </w:pPr>
      <w:r w:rsidRPr="00251DED">
        <w:t xml:space="preserve">La couverture du toit sera réalisée, après montage des éléments de toiture, dans les plus brefs délais. </w:t>
      </w:r>
      <w:proofErr w:type="spellStart"/>
      <w:r w:rsidRPr="00251DED">
        <w:t>Quelque</w:t>
      </w:r>
      <w:proofErr w:type="spellEnd"/>
      <w:r w:rsidRPr="00251DED">
        <w:t xml:space="preserve"> soit le planning projeté, des mesures appropriées de protection des éléments contre les intempéries et les précipitations seront obligatoirement prises.</w:t>
      </w:r>
    </w:p>
    <w:p w14:paraId="1D2FE1F3" w14:textId="77777777" w:rsidR="009F5603" w:rsidRPr="00251DED" w:rsidRDefault="009F5603" w:rsidP="009F5603">
      <w:pPr>
        <w:pStyle w:val="Kop7"/>
        <w:rPr>
          <w:lang w:val="fr-BE"/>
        </w:rPr>
      </w:pPr>
      <w:r w:rsidRPr="00251DED">
        <w:rPr>
          <w:lang w:val="fr-BE"/>
        </w:rPr>
        <w:t>.47.50.</w:t>
      </w:r>
      <w:r w:rsidRPr="00251DED">
        <w:rPr>
          <w:lang w:val="fr-BE"/>
        </w:rPr>
        <w:tab/>
        <w:t>Ventilation :</w:t>
      </w:r>
    </w:p>
    <w:p w14:paraId="1D2FE1F4" w14:textId="77777777" w:rsidR="009F5603" w:rsidRDefault="009F5603" w:rsidP="009F5603">
      <w:pPr>
        <w:pStyle w:val="80FR"/>
      </w:pPr>
      <w:r w:rsidRPr="00251DED">
        <w:t xml:space="preserve">Après montage des éléments de toiture, une ventilation suffisante des volumes recouverts sera prévue pour la durée du chantier. En particulier, si lors des travaux de construction, certaines activités </w:t>
      </w:r>
      <w:r w:rsidRPr="00251DED">
        <w:rPr>
          <w:i/>
          <w:iCs/>
          <w:color w:val="808080"/>
        </w:rPr>
        <w:t>[p.ex. la pose d’une chape etc.]</w:t>
      </w:r>
      <w:r w:rsidRPr="00251DED">
        <w:t xml:space="preserve">, entraînent un climat intérieur plus humide que prévu en phase d’utilisation normale. </w:t>
      </w:r>
    </w:p>
    <w:p w14:paraId="1D2FE1F5" w14:textId="77777777" w:rsidR="004B35FF" w:rsidRPr="00251DED" w:rsidRDefault="004B35FF" w:rsidP="009F5603">
      <w:pPr>
        <w:pStyle w:val="80FR"/>
      </w:pPr>
    </w:p>
    <w:p w14:paraId="1D2FE1F6" w14:textId="77777777" w:rsidR="009F5603" w:rsidRPr="00251DED" w:rsidRDefault="009F5603" w:rsidP="009F5603">
      <w:pPr>
        <w:pStyle w:val="Kop5"/>
        <w:rPr>
          <w:lang w:val="fr-BE"/>
        </w:rPr>
      </w:pPr>
      <w:r w:rsidRPr="00251DED">
        <w:rPr>
          <w:rStyle w:val="Kop5BlauwChar"/>
          <w:lang w:val="fr-BE"/>
        </w:rPr>
        <w:t>.50.</w:t>
      </w:r>
      <w:r w:rsidRPr="00251DED">
        <w:rPr>
          <w:lang w:val="fr-BE"/>
        </w:rPr>
        <w:tab/>
        <w:t>COORDINATION</w:t>
      </w:r>
    </w:p>
    <w:p w14:paraId="1D2FE1F7" w14:textId="77777777" w:rsidR="009F5603" w:rsidRPr="00251DED" w:rsidRDefault="009F5603" w:rsidP="009F5603">
      <w:pPr>
        <w:pStyle w:val="Kop6"/>
        <w:rPr>
          <w:lang w:val="fr-BE"/>
        </w:rPr>
      </w:pPr>
      <w:r w:rsidRPr="00251DED">
        <w:rPr>
          <w:lang w:val="fr-BE"/>
        </w:rPr>
        <w:t>.55.</w:t>
      </w:r>
      <w:r w:rsidRPr="00251DED">
        <w:rPr>
          <w:lang w:val="fr-BE"/>
        </w:rPr>
        <w:tab/>
        <w:t>Avec d’autres postes :</w:t>
      </w:r>
    </w:p>
    <w:p w14:paraId="1D2FE203" w14:textId="77777777" w:rsidR="009F5603" w:rsidRDefault="009F5603" w:rsidP="009F5603">
      <w:pPr>
        <w:pStyle w:val="81FR"/>
        <w:rPr>
          <w:rStyle w:val="OptionCar"/>
        </w:rPr>
      </w:pPr>
      <w:r w:rsidRPr="00251DED">
        <w:t>-</w:t>
      </w:r>
      <w:r w:rsidRPr="00251DED">
        <w:tab/>
      </w:r>
      <w:r w:rsidRPr="00251DED">
        <w:rPr>
          <w:rStyle w:val="OptionCar"/>
          <w:highlight w:val="yellow"/>
        </w:rPr>
        <w:t>…</w:t>
      </w:r>
    </w:p>
    <w:p w14:paraId="1D2FE204" w14:textId="77777777" w:rsidR="004B35FF" w:rsidRPr="00251DED" w:rsidRDefault="004B35FF" w:rsidP="009F5603">
      <w:pPr>
        <w:pStyle w:val="81FR"/>
        <w:rPr>
          <w:rStyle w:val="OptionCar"/>
        </w:rPr>
      </w:pPr>
    </w:p>
    <w:p w14:paraId="1D2FE205" w14:textId="77777777" w:rsidR="009F5603" w:rsidRPr="00251DED" w:rsidRDefault="009F5603" w:rsidP="009F5603">
      <w:pPr>
        <w:pStyle w:val="Kop5"/>
        <w:rPr>
          <w:lang w:val="fr-BE"/>
        </w:rPr>
      </w:pPr>
      <w:r w:rsidRPr="00251DED">
        <w:rPr>
          <w:rStyle w:val="Kop5BlauwChar"/>
          <w:lang w:val="fr-BE"/>
        </w:rPr>
        <w:t>.60.</w:t>
      </w:r>
      <w:r w:rsidRPr="00251DED">
        <w:rPr>
          <w:lang w:val="fr-BE"/>
        </w:rPr>
        <w:tab/>
        <w:t>CONTRÔLE ET AGREATION</w:t>
      </w:r>
    </w:p>
    <w:p w14:paraId="1D2FE206" w14:textId="77777777" w:rsidR="009F5603" w:rsidRPr="00251DED" w:rsidRDefault="009F5603" w:rsidP="009F5603">
      <w:pPr>
        <w:pStyle w:val="Kop6"/>
        <w:rPr>
          <w:lang w:val="fr-BE"/>
        </w:rPr>
      </w:pPr>
      <w:r w:rsidRPr="00251DED">
        <w:rPr>
          <w:lang w:val="fr-BE"/>
        </w:rPr>
        <w:t>.61.</w:t>
      </w:r>
      <w:r w:rsidRPr="00251DED">
        <w:rPr>
          <w:lang w:val="fr-BE"/>
        </w:rPr>
        <w:tab/>
        <w:t>Avant la livraison :</w:t>
      </w:r>
    </w:p>
    <w:p w14:paraId="1D2FE207" w14:textId="77777777" w:rsidR="009F5603" w:rsidRPr="00251DED" w:rsidRDefault="009F5603" w:rsidP="009F5603">
      <w:pPr>
        <w:pStyle w:val="Kop7"/>
        <w:rPr>
          <w:lang w:val="fr-BE"/>
        </w:rPr>
      </w:pPr>
      <w:r w:rsidRPr="00251DED">
        <w:rPr>
          <w:lang w:val="fr-BE"/>
        </w:rPr>
        <w:t>.61.30.</w:t>
      </w:r>
      <w:r w:rsidRPr="00251DED">
        <w:rPr>
          <w:lang w:val="fr-BE"/>
        </w:rPr>
        <w:tab/>
        <w:t>Plans :</w:t>
      </w:r>
    </w:p>
    <w:p w14:paraId="1D2FE208" w14:textId="77777777" w:rsidR="009F5603" w:rsidRPr="00251DED" w:rsidRDefault="009F5603" w:rsidP="009F5603">
      <w:pPr>
        <w:pStyle w:val="Kop8"/>
        <w:rPr>
          <w:lang w:val="fr-BE"/>
        </w:rPr>
      </w:pPr>
      <w:r w:rsidRPr="00251DED">
        <w:rPr>
          <w:rStyle w:val="OptionCar"/>
          <w:lang w:val="fr-BE"/>
        </w:rPr>
        <w:t>#</w:t>
      </w:r>
      <w:r w:rsidRPr="00251DED">
        <w:rPr>
          <w:lang w:val="fr-BE"/>
        </w:rPr>
        <w:t>.61.33.</w:t>
      </w:r>
      <w:r w:rsidRPr="00251DED">
        <w:rPr>
          <w:lang w:val="fr-BE"/>
        </w:rPr>
        <w:tab/>
        <w:t>Plans reprenant les détails de finition et autres plans de mise en œuvre :</w:t>
      </w:r>
    </w:p>
    <w:p w14:paraId="1D2FE209" w14:textId="77777777" w:rsidR="009F5603" w:rsidRPr="00251DED" w:rsidRDefault="009F5603" w:rsidP="009F5603">
      <w:pPr>
        <w:pStyle w:val="80FR"/>
      </w:pPr>
      <w:r w:rsidRPr="00251DED">
        <w:t xml:space="preserve">Le fabricant mettra à disposition les plans avec les détails de raccordement nécessaires ainsi que les modes de fixation prévus </w:t>
      </w:r>
      <w:r w:rsidRPr="00251DED">
        <w:rPr>
          <w:i/>
          <w:iCs/>
          <w:color w:val="808080"/>
        </w:rPr>
        <w:t>[ceci, tant entre les éléments qu’au droit des appuis et points de contact avec la structure porteuse]</w:t>
      </w:r>
      <w:r w:rsidRPr="00251DED">
        <w:t>. Ces indications tiendront comptes des écartements admissibles entre pannes et points d’appuis.</w:t>
      </w:r>
    </w:p>
    <w:p w14:paraId="1D2FE20A" w14:textId="77777777" w:rsidR="009F5603" w:rsidRPr="00251DED" w:rsidRDefault="009F5603" w:rsidP="009F5603">
      <w:pPr>
        <w:pStyle w:val="Kop8"/>
        <w:rPr>
          <w:lang w:val="fr-BE"/>
        </w:rPr>
      </w:pPr>
      <w:r w:rsidRPr="00251DED">
        <w:rPr>
          <w:rStyle w:val="OptionCar"/>
          <w:lang w:val="fr-BE"/>
        </w:rPr>
        <w:t>#</w:t>
      </w:r>
      <w:r w:rsidRPr="00251DED">
        <w:rPr>
          <w:lang w:val="fr-BE"/>
        </w:rPr>
        <w:t>.61.34.</w:t>
      </w:r>
      <w:r w:rsidRPr="00251DED">
        <w:rPr>
          <w:lang w:val="fr-BE"/>
        </w:rPr>
        <w:tab/>
        <w:t>Plans de pose :</w:t>
      </w:r>
    </w:p>
    <w:p w14:paraId="1D2FE20B" w14:textId="77777777" w:rsidR="009F5603" w:rsidRPr="00251DED" w:rsidRDefault="009F5603" w:rsidP="009F5603">
      <w:pPr>
        <w:pStyle w:val="80FR"/>
      </w:pPr>
      <w:r w:rsidRPr="00251DED">
        <w:t>Préalablement, en concertation avec le fabricant, l’entrepreneur dessinera un plan de pose qu’il présentera à l’architecte.</w:t>
      </w:r>
    </w:p>
    <w:p w14:paraId="1D2FE20C" w14:textId="77777777" w:rsidR="009F5603" w:rsidRPr="00251DED" w:rsidRDefault="009F5603" w:rsidP="009F5603">
      <w:pPr>
        <w:pStyle w:val="Kop6"/>
        <w:rPr>
          <w:lang w:val="fr-BE"/>
        </w:rPr>
      </w:pPr>
      <w:r w:rsidRPr="00251DED">
        <w:rPr>
          <w:lang w:val="fr-BE"/>
        </w:rPr>
        <w:t>.63.</w:t>
      </w:r>
      <w:r w:rsidRPr="00251DED">
        <w:rPr>
          <w:lang w:val="fr-BE"/>
        </w:rPr>
        <w:tab/>
        <w:t>Avant exécution :</w:t>
      </w:r>
    </w:p>
    <w:p w14:paraId="1D2FE20D" w14:textId="77777777" w:rsidR="009F5603" w:rsidRPr="00251DED" w:rsidRDefault="009F5603" w:rsidP="009F5603">
      <w:pPr>
        <w:pStyle w:val="Kop7"/>
        <w:rPr>
          <w:lang w:val="fr-BE"/>
        </w:rPr>
      </w:pPr>
      <w:r w:rsidRPr="00251DED">
        <w:rPr>
          <w:lang w:val="fr-BE"/>
        </w:rPr>
        <w:t>.63.10.</w:t>
      </w:r>
      <w:r w:rsidRPr="00251DED">
        <w:rPr>
          <w:lang w:val="fr-BE"/>
        </w:rPr>
        <w:tab/>
        <w:t>Défauts entraînant le refus :</w:t>
      </w:r>
    </w:p>
    <w:p w14:paraId="1D2FE20E" w14:textId="77777777" w:rsidR="009F5603" w:rsidRPr="00251DED" w:rsidRDefault="009F5603" w:rsidP="009F5603">
      <w:pPr>
        <w:pStyle w:val="80FR"/>
      </w:pPr>
      <w:r w:rsidRPr="00251DED">
        <w:t>Les éléments de toiture endommagés mécaniquement, présentant une déformation anormale ou détériorés par l’humidité seront remplacés.</w:t>
      </w:r>
    </w:p>
    <w:p w14:paraId="69FD5E6C" w14:textId="77777777" w:rsidR="00090ABE" w:rsidRPr="00251DED" w:rsidRDefault="00C12E60" w:rsidP="00090ABE">
      <w:pPr>
        <w:pStyle w:val="Ligne"/>
        <w:rPr>
          <w:lang w:val="fr-BE"/>
        </w:rPr>
      </w:pPr>
      <w:bookmarkStart w:id="30" w:name="_Toc328134404"/>
      <w:bookmarkStart w:id="31" w:name="_Toc328134428"/>
      <w:bookmarkEnd w:id="28"/>
      <w:bookmarkEnd w:id="29"/>
      <w:r>
        <w:rPr>
          <w:noProof/>
          <w:lang w:val="fr-BE"/>
        </w:rPr>
        <w:pict w14:anchorId="381C513E">
          <v:rect id="_x0000_i1030" alt="" style="width:453.6pt;height:.05pt;mso-width-percent:0;mso-height-percent:0;mso-width-percent:0;mso-height-percent:0" o:hralign="center" o:hrstd="t" o:hr="t" fillcolor="#aca899" stroked="f">
            <v:imagedata r:id="rId10" o:title=""/>
          </v:rect>
        </w:pict>
      </w:r>
    </w:p>
    <w:p w14:paraId="1D2FE210" w14:textId="77777777" w:rsidR="009F5603" w:rsidRPr="00251DED" w:rsidRDefault="009F5603" w:rsidP="009F5603">
      <w:pPr>
        <w:pStyle w:val="Kop1"/>
        <w:rPr>
          <w:lang w:val="fr-BE"/>
        </w:rPr>
      </w:pPr>
      <w:r w:rsidRPr="00251DED">
        <w:rPr>
          <w:lang w:val="fr-BE"/>
        </w:rPr>
        <w:t>Postes Kingspan Unidek pour le métré</w:t>
      </w:r>
      <w:bookmarkEnd w:id="30"/>
      <w:bookmarkEnd w:id="31"/>
    </w:p>
    <w:p w14:paraId="48A70279" w14:textId="77777777" w:rsidR="00090ABE" w:rsidRPr="00251DED" w:rsidRDefault="00C12E60" w:rsidP="00090ABE">
      <w:pPr>
        <w:pStyle w:val="Ligne"/>
        <w:rPr>
          <w:lang w:val="fr-BE"/>
        </w:rPr>
      </w:pPr>
      <w:r>
        <w:rPr>
          <w:noProof/>
          <w:lang w:val="fr-BE"/>
        </w:rPr>
        <w:pict w14:anchorId="4A16AAEE">
          <v:rect id="_x0000_i1031" alt="" style="width:453.6pt;height:.05pt;mso-width-percent:0;mso-height-percent:0;mso-width-percent:0;mso-height-percent:0" o:hralign="center" o:hrstd="t" o:hr="t" fillcolor="#aca899" stroked="f">
            <v:imagedata r:id="rId10" o:title=""/>
          </v:rect>
        </w:pict>
      </w:r>
    </w:p>
    <w:p w14:paraId="53181526" w14:textId="31200989" w:rsidR="00090ABE" w:rsidRDefault="00090ABE" w:rsidP="00090ABE">
      <w:pPr>
        <w:pStyle w:val="Marque2"/>
        <w:rPr>
          <w:lang w:val="fr-BE"/>
        </w:rPr>
      </w:pPr>
      <w:r w:rsidRPr="00251DED">
        <w:rPr>
          <w:rStyle w:val="Marque1Char"/>
        </w:rPr>
        <w:t>Kingspan Unidek Aero</w:t>
      </w:r>
      <w:r>
        <w:rPr>
          <w:rStyle w:val="Marque1Char"/>
        </w:rPr>
        <w:t xml:space="preserve"> Confort</w:t>
      </w:r>
      <w:r w:rsidRPr="00251DED">
        <w:rPr>
          <w:rStyle w:val="Kop4Char"/>
          <w:lang w:val="fr-BE"/>
        </w:rPr>
        <w:t xml:space="preserve"> </w:t>
      </w:r>
      <w:r w:rsidRPr="00251DED">
        <w:rPr>
          <w:lang w:val="fr-BE"/>
        </w:rPr>
        <w:t>- Eléments sandwich pour toiture avec une âme en polystyrène expansé [EPS-SE]</w:t>
      </w:r>
      <w:r>
        <w:rPr>
          <w:lang w:val="fr-BE"/>
        </w:rPr>
        <w:t xml:space="preserve"> Platinum</w:t>
      </w:r>
      <w:r w:rsidRPr="00251DED">
        <w:rPr>
          <w:lang w:val="fr-BE"/>
        </w:rPr>
        <w:t xml:space="preserve"> ignifugé et avec </w:t>
      </w:r>
      <w:r>
        <w:rPr>
          <w:lang w:val="fr-BE"/>
        </w:rPr>
        <w:t>raidisseurs</w:t>
      </w:r>
      <w:r w:rsidRPr="00251DED">
        <w:rPr>
          <w:lang w:val="fr-BE"/>
        </w:rPr>
        <w:t xml:space="preserve"> intégrés</w:t>
      </w:r>
      <w:r w:rsidR="00C13105">
        <w:rPr>
          <w:lang w:val="fr-BE"/>
        </w:rPr>
        <w:t xml:space="preserve">, avec certificat </w:t>
      </w:r>
      <w:proofErr w:type="spellStart"/>
      <w:r w:rsidR="00C13105">
        <w:rPr>
          <w:lang w:val="fr-BE"/>
        </w:rPr>
        <w:t>RedCert</w:t>
      </w:r>
      <w:proofErr w:type="spellEnd"/>
    </w:p>
    <w:p w14:paraId="1D2FE215" w14:textId="35811B02"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4.0</w:t>
      </w:r>
      <w:r w:rsidR="00C13105">
        <w:rPr>
          <w:rStyle w:val="MerkChar"/>
          <w:lang w:val="fr-BE"/>
        </w:rPr>
        <w:t xml:space="preserve"> Bio</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 [l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0,24</w:t>
      </w:r>
      <w:r w:rsidRPr="00251DED">
        <w:rPr>
          <w:lang w:val="fr-BE"/>
        </w:rPr>
        <w:t>]</w:t>
      </w:r>
      <w:r w:rsidRPr="00251DED">
        <w:rPr>
          <w:rStyle w:val="CarMesure"/>
        </w:rPr>
        <w:tab/>
        <w:t>QP</w:t>
      </w:r>
      <w:r w:rsidRPr="00251DED">
        <w:rPr>
          <w:rStyle w:val="CarMesure"/>
        </w:rPr>
        <w:tab/>
        <w:t>[m²]</w:t>
      </w:r>
    </w:p>
    <w:p w14:paraId="1D2FE217" w14:textId="0EE4754A"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5.0</w:t>
      </w:r>
      <w:r w:rsidR="00C13105">
        <w:rPr>
          <w:rStyle w:val="MerkChar"/>
          <w:lang w:val="fr-BE"/>
        </w:rPr>
        <w:t xml:space="preserve"> Bio </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w:t>
      </w:r>
      <w:r w:rsidR="000200A7">
        <w:rPr>
          <w:lang w:val="fr-BE"/>
        </w:rPr>
        <w:t>19</w:t>
      </w:r>
      <w:r w:rsidRPr="00251DED">
        <w:rPr>
          <w:lang w:val="fr-BE"/>
        </w:rPr>
        <w:t>]</w:t>
      </w:r>
      <w:r w:rsidRPr="00251DED">
        <w:rPr>
          <w:rStyle w:val="CarMesure"/>
        </w:rPr>
        <w:tab/>
        <w:t>QP</w:t>
      </w:r>
      <w:r w:rsidRPr="00251DED">
        <w:rPr>
          <w:rStyle w:val="CarMesure"/>
        </w:rPr>
        <w:tab/>
        <w:t>[m²]</w:t>
      </w:r>
    </w:p>
    <w:p w14:paraId="1D2FE219" w14:textId="50F45371"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6.0</w:t>
      </w:r>
      <w:r w:rsidR="00C13105">
        <w:rPr>
          <w:rStyle w:val="MerkChar"/>
          <w:lang w:val="fr-BE"/>
        </w:rPr>
        <w:t xml:space="preserve"> Bio </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w:t>
      </w:r>
      <w:r w:rsidR="000200A7">
        <w:rPr>
          <w:lang w:val="fr-BE"/>
        </w:rPr>
        <w:t>6</w:t>
      </w:r>
      <w:r w:rsidRPr="00251DED">
        <w:rPr>
          <w:lang w:val="fr-BE"/>
        </w:rPr>
        <w:t>]</w:t>
      </w:r>
      <w:r w:rsidRPr="00251DED">
        <w:rPr>
          <w:rStyle w:val="CarMesure"/>
        </w:rPr>
        <w:tab/>
        <w:t>QP</w:t>
      </w:r>
      <w:r w:rsidRPr="00251DED">
        <w:rPr>
          <w:rStyle w:val="CarMesure"/>
        </w:rPr>
        <w:tab/>
        <w:t>[m²]</w:t>
      </w:r>
    </w:p>
    <w:p w14:paraId="28366127" w14:textId="784C5105" w:rsidR="008D38EB" w:rsidRPr="00251DED" w:rsidRDefault="008D38EB" w:rsidP="008D38EB">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 xml:space="preserve">Confort </w:t>
      </w:r>
      <w:r w:rsidRPr="00251DED">
        <w:rPr>
          <w:rStyle w:val="MerkChar"/>
          <w:rFonts w:eastAsia="SimSun"/>
          <w:lang w:val="fr-BE"/>
        </w:rPr>
        <w:t>7.0</w:t>
      </w:r>
      <w:r w:rsidR="00C13105">
        <w:rPr>
          <w:rStyle w:val="MerkChar"/>
          <w:rFonts w:eastAsia="SimSun"/>
          <w:lang w:val="fr-BE"/>
        </w:rPr>
        <w:t xml:space="preserve"> Bio </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0,14</w:t>
      </w:r>
      <w:r w:rsidRPr="00251DED">
        <w:rPr>
          <w:lang w:val="fr-BE"/>
        </w:rPr>
        <w:t>]</w:t>
      </w:r>
      <w:r w:rsidRPr="00251DED">
        <w:rPr>
          <w:rStyle w:val="CarMesure"/>
        </w:rPr>
        <w:tab/>
        <w:t>QP</w:t>
      </w:r>
      <w:r w:rsidRPr="00251DED">
        <w:rPr>
          <w:rStyle w:val="CarMesure"/>
        </w:rPr>
        <w:tab/>
        <w:t>[m²]</w:t>
      </w:r>
    </w:p>
    <w:p w14:paraId="4939DAA0" w14:textId="2D1F5307" w:rsidR="008D38EB" w:rsidRPr="00251DED" w:rsidRDefault="008D38EB" w:rsidP="008D38EB">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Confort 8</w:t>
      </w:r>
      <w:r w:rsidRPr="00251DED">
        <w:rPr>
          <w:rStyle w:val="MerkChar"/>
          <w:rFonts w:eastAsia="SimSun"/>
          <w:lang w:val="fr-BE"/>
        </w:rPr>
        <w:t>.0</w:t>
      </w:r>
      <w:r w:rsidR="00C13105">
        <w:rPr>
          <w:rStyle w:val="MerkChar"/>
          <w:rFonts w:eastAsia="SimSun"/>
          <w:lang w:val="fr-BE"/>
        </w:rPr>
        <w:t xml:space="preserve"> Bio </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0,12</w:t>
      </w:r>
      <w:r w:rsidRPr="00251DED">
        <w:rPr>
          <w:lang w:val="fr-BE"/>
        </w:rPr>
        <w:t>]</w:t>
      </w:r>
      <w:r w:rsidRPr="00251DED">
        <w:rPr>
          <w:rStyle w:val="CarMesure"/>
        </w:rPr>
        <w:tab/>
        <w:t>QP</w:t>
      </w:r>
      <w:r w:rsidRPr="00251DED">
        <w:rPr>
          <w:rStyle w:val="CarMesure"/>
        </w:rPr>
        <w:tab/>
        <w:t>[m²]</w:t>
      </w:r>
    </w:p>
    <w:p w14:paraId="4B851493" w14:textId="0C9FC1EC" w:rsidR="008D38EB" w:rsidRPr="00251DED" w:rsidRDefault="008D38EB" w:rsidP="008D38EB">
      <w:pPr>
        <w:pStyle w:val="Kop4"/>
        <w:rPr>
          <w:lang w:val="fr-BE"/>
        </w:rPr>
      </w:pPr>
      <w:r w:rsidRPr="00251DED">
        <w:rPr>
          <w:rStyle w:val="OptionCar"/>
          <w:lang w:val="fr-BE"/>
        </w:rPr>
        <w:lastRenderedPageBreak/>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Confort 9</w:t>
      </w:r>
      <w:r w:rsidRPr="00251DED">
        <w:rPr>
          <w:rStyle w:val="MerkChar"/>
          <w:rFonts w:eastAsia="SimSun"/>
          <w:lang w:val="fr-BE"/>
        </w:rPr>
        <w:t>.0</w:t>
      </w:r>
      <w:r w:rsidR="00C13105">
        <w:rPr>
          <w:rStyle w:val="MerkChar"/>
          <w:rFonts w:eastAsia="SimSun"/>
          <w:lang w:val="fr-BE"/>
        </w:rPr>
        <w:t xml:space="preserve"> Bio </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0,11</w:t>
      </w:r>
      <w:r w:rsidRPr="00251DED">
        <w:rPr>
          <w:lang w:val="fr-BE"/>
        </w:rPr>
        <w:t>]</w:t>
      </w:r>
      <w:r w:rsidRPr="00251DED">
        <w:rPr>
          <w:rStyle w:val="CarMesure"/>
        </w:rPr>
        <w:tab/>
        <w:t>QP</w:t>
      </w:r>
      <w:r w:rsidRPr="00251DED">
        <w:rPr>
          <w:rStyle w:val="CarMesure"/>
        </w:rPr>
        <w:tab/>
        <w:t>[m²]</w:t>
      </w:r>
    </w:p>
    <w:p w14:paraId="1D2FE21A" w14:textId="0AEDDB00"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 xml:space="preserve">Confort </w:t>
      </w:r>
      <w:r w:rsidR="008D38EB">
        <w:rPr>
          <w:rStyle w:val="MerkChar"/>
          <w:rFonts w:eastAsia="SimSun"/>
          <w:lang w:val="fr-BE"/>
        </w:rPr>
        <w:t>10</w:t>
      </w:r>
      <w:r w:rsidRPr="00251DED">
        <w:rPr>
          <w:rStyle w:val="MerkChar"/>
          <w:rFonts w:eastAsia="SimSun"/>
          <w:lang w:val="fr-BE"/>
        </w:rPr>
        <w:t>.0</w:t>
      </w:r>
      <w:r w:rsidR="00C13105">
        <w:rPr>
          <w:rStyle w:val="MerkChar"/>
          <w:rFonts w:eastAsia="SimSun"/>
          <w:lang w:val="fr-BE"/>
        </w:rPr>
        <w:t xml:space="preserve"> Bio </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w:t>
      </w:r>
      <w:r w:rsidR="008D38EB">
        <w:rPr>
          <w:lang w:val="fr-BE"/>
        </w:rPr>
        <w:t>0</w:t>
      </w:r>
      <w:r w:rsidRPr="00251DED">
        <w:rPr>
          <w:lang w:val="fr-BE"/>
        </w:rPr>
        <w:t>]</w:t>
      </w:r>
      <w:r w:rsidRPr="00251DED">
        <w:rPr>
          <w:rStyle w:val="CarMesure"/>
        </w:rPr>
        <w:tab/>
        <w:t>QP</w:t>
      </w:r>
      <w:r w:rsidRPr="00251DED">
        <w:rPr>
          <w:rStyle w:val="CarMesure"/>
        </w:rPr>
        <w:tab/>
        <w:t>[m²]</w:t>
      </w:r>
    </w:p>
    <w:p w14:paraId="1D2FE21B" w14:textId="77777777" w:rsidR="00345EB7" w:rsidRPr="00251DED" w:rsidRDefault="00345EB7" w:rsidP="00345EB7">
      <w:pPr>
        <w:pStyle w:val="Kop4"/>
        <w:rPr>
          <w:lang w:val="fr-BE"/>
        </w:rPr>
      </w:pPr>
      <w:r w:rsidRPr="00251DED">
        <w:rPr>
          <w:rStyle w:val="OptionCar"/>
          <w:lang w:val="fr-BE"/>
        </w:rPr>
        <w:t>#</w:t>
      </w:r>
      <w:r w:rsidRPr="00251DED">
        <w:rPr>
          <w:lang w:val="fr-BE"/>
        </w:rPr>
        <w:t>P2</w:t>
      </w:r>
      <w:r w:rsidRPr="00251DED">
        <w:rPr>
          <w:lang w:val="fr-BE"/>
        </w:rPr>
        <w:tab/>
      </w:r>
      <w:proofErr w:type="spellStart"/>
      <w:r w:rsidRPr="00251DED">
        <w:rPr>
          <w:rStyle w:val="MerkChar"/>
          <w:rFonts w:eastAsia="SimSun"/>
          <w:lang w:val="fr-BE"/>
        </w:rPr>
        <w:t>Combipak</w:t>
      </w:r>
      <w:proofErr w:type="spellEnd"/>
      <w:r w:rsidRPr="00251DED">
        <w:rPr>
          <w:rStyle w:val="MerkChar"/>
          <w:rFonts w:eastAsia="SimSun"/>
          <w:lang w:val="fr-BE"/>
        </w:rPr>
        <w:t xml:space="preserve"> </w:t>
      </w:r>
      <w:r>
        <w:rPr>
          <w:lang w:val="fr-BE"/>
        </w:rPr>
        <w:t xml:space="preserve">Vis </w:t>
      </w:r>
      <w:proofErr w:type="spellStart"/>
      <w:r>
        <w:rPr>
          <w:lang w:val="fr-BE"/>
        </w:rPr>
        <w:t>autoperceuses</w:t>
      </w:r>
      <w:proofErr w:type="spellEnd"/>
      <w:r w:rsidRPr="00251DED">
        <w:rPr>
          <w:rStyle w:val="CarMesure"/>
        </w:rPr>
        <w:tab/>
        <w:t>PM</w:t>
      </w:r>
      <w:r w:rsidRPr="00251DED">
        <w:rPr>
          <w:rStyle w:val="CarMesure"/>
        </w:rPr>
        <w:tab/>
        <w:t>[1]</w:t>
      </w:r>
    </w:p>
    <w:p w14:paraId="1D2FE21C" w14:textId="77777777" w:rsidR="00D75365" w:rsidRPr="00345EB7" w:rsidRDefault="00D75365" w:rsidP="00D75365">
      <w:pPr>
        <w:pStyle w:val="Kop4"/>
        <w:rPr>
          <w:lang w:val="fr-BE"/>
        </w:rPr>
      </w:pPr>
      <w:r w:rsidRPr="00345EB7">
        <w:rPr>
          <w:rStyle w:val="OptionCar"/>
          <w:lang w:val="fr-BE"/>
        </w:rPr>
        <w:t>#</w:t>
      </w:r>
      <w:r w:rsidRPr="00345EB7">
        <w:rPr>
          <w:lang w:val="fr-BE"/>
        </w:rPr>
        <w:t>P5</w:t>
      </w:r>
      <w:r w:rsidRPr="00345EB7">
        <w:rPr>
          <w:lang w:val="fr-BE"/>
        </w:rPr>
        <w:tab/>
        <w:t xml:space="preserve">Mousse </w:t>
      </w:r>
      <w:proofErr w:type="spellStart"/>
      <w:r w:rsidRPr="00345EB7">
        <w:rPr>
          <w:rStyle w:val="MerkChar"/>
          <w:lang w:val="fr-BE"/>
        </w:rPr>
        <w:t>Aerosafe-foam</w:t>
      </w:r>
      <w:proofErr w:type="spellEnd"/>
      <w:r w:rsidRPr="00345EB7">
        <w:rPr>
          <w:rStyle w:val="CarMesure"/>
        </w:rPr>
        <w:tab/>
        <w:t>PM</w:t>
      </w:r>
      <w:r w:rsidRPr="00345EB7">
        <w:rPr>
          <w:rStyle w:val="CarMesure"/>
        </w:rPr>
        <w:tab/>
        <w:t>[1]</w:t>
      </w:r>
    </w:p>
    <w:p w14:paraId="1D2FE21D" w14:textId="77777777" w:rsidR="00D75365" w:rsidRDefault="00D75365" w:rsidP="00D75365">
      <w:pPr>
        <w:pStyle w:val="Kop4"/>
        <w:rPr>
          <w:rStyle w:val="CarMesure"/>
        </w:rPr>
      </w:pPr>
      <w:r w:rsidRPr="00251DED">
        <w:rPr>
          <w:rStyle w:val="OptionCar"/>
          <w:lang w:val="fr-BE"/>
        </w:rPr>
        <w:t>#</w:t>
      </w:r>
      <w:r>
        <w:rPr>
          <w:lang w:val="fr-BE"/>
        </w:rPr>
        <w:t>P6</w:t>
      </w:r>
      <w:r w:rsidRPr="00251DED">
        <w:rPr>
          <w:lang w:val="fr-BE"/>
        </w:rPr>
        <w:tab/>
      </w:r>
      <w:r>
        <w:rPr>
          <w:lang w:val="fr-BE"/>
        </w:rPr>
        <w:t xml:space="preserve">Bande d’étanchéité </w:t>
      </w:r>
      <w:r w:rsidRPr="000200A7">
        <w:rPr>
          <w:rStyle w:val="MerkChar"/>
          <w:lang w:val="fr-BE"/>
        </w:rPr>
        <w:t xml:space="preserve">Geficell SK </w:t>
      </w:r>
      <w:r w:rsidRPr="00251DED">
        <w:rPr>
          <w:rStyle w:val="CarMesure"/>
        </w:rPr>
        <w:tab/>
        <w:t>PM</w:t>
      </w:r>
      <w:r w:rsidRPr="00251DED">
        <w:rPr>
          <w:rStyle w:val="CarMesure"/>
        </w:rPr>
        <w:tab/>
        <w:t>[1]</w:t>
      </w:r>
    </w:p>
    <w:p w14:paraId="1D2FE21E" w14:textId="77777777" w:rsidR="00D75365" w:rsidRDefault="00D75365" w:rsidP="00D75365">
      <w:pPr>
        <w:pStyle w:val="Kop4"/>
        <w:rPr>
          <w:rStyle w:val="CarMesure"/>
        </w:rPr>
      </w:pPr>
      <w:r w:rsidRPr="00251DED">
        <w:rPr>
          <w:rStyle w:val="OptionCar"/>
          <w:lang w:val="fr-BE"/>
        </w:rPr>
        <w:t>#</w:t>
      </w:r>
      <w:r>
        <w:rPr>
          <w:lang w:val="fr-BE"/>
        </w:rPr>
        <w:t>P7</w:t>
      </w:r>
      <w:r w:rsidRPr="00251DED">
        <w:rPr>
          <w:lang w:val="fr-BE"/>
        </w:rPr>
        <w:tab/>
      </w:r>
      <w:r>
        <w:rPr>
          <w:lang w:val="fr-BE"/>
        </w:rPr>
        <w:t xml:space="preserve">Couvre-joint synthétique hermétique </w:t>
      </w:r>
      <w:r w:rsidRPr="00251DED">
        <w:rPr>
          <w:rStyle w:val="CarMesure"/>
        </w:rPr>
        <w:tab/>
        <w:t>PM</w:t>
      </w:r>
      <w:r w:rsidRPr="00251DED">
        <w:rPr>
          <w:rStyle w:val="CarMesure"/>
        </w:rPr>
        <w:tab/>
        <w:t>[1]</w:t>
      </w:r>
    </w:p>
    <w:p w14:paraId="1D2FE21F" w14:textId="77777777" w:rsidR="00D75365" w:rsidRDefault="00D75365" w:rsidP="00D75365">
      <w:pPr>
        <w:pStyle w:val="Kop4"/>
        <w:rPr>
          <w:rStyle w:val="CarMesure"/>
        </w:rPr>
      </w:pPr>
      <w:r w:rsidRPr="00251DED">
        <w:rPr>
          <w:rStyle w:val="OptionCar"/>
          <w:lang w:val="fr-BE"/>
        </w:rPr>
        <w:t>#</w:t>
      </w:r>
      <w:r>
        <w:rPr>
          <w:lang w:val="fr-BE"/>
        </w:rPr>
        <w:t>P8</w:t>
      </w:r>
      <w:r w:rsidRPr="00251DED">
        <w:rPr>
          <w:lang w:val="fr-BE"/>
        </w:rPr>
        <w:tab/>
        <w:t xml:space="preserve">Bande </w:t>
      </w:r>
      <w:r>
        <w:rPr>
          <w:lang w:val="fr-BE"/>
        </w:rPr>
        <w:t xml:space="preserve">d’étanchéité hermétique à l’air </w:t>
      </w:r>
      <w:r w:rsidRPr="00D75365">
        <w:rPr>
          <w:rStyle w:val="MerkChar"/>
          <w:lang w:val="fr-BE"/>
        </w:rPr>
        <w:t>Unidek</w:t>
      </w:r>
      <w:r w:rsidRPr="00251DED">
        <w:rPr>
          <w:rStyle w:val="CarMesure"/>
        </w:rPr>
        <w:tab/>
        <w:t>PM</w:t>
      </w:r>
      <w:r w:rsidRPr="00251DED">
        <w:rPr>
          <w:rStyle w:val="CarMesure"/>
        </w:rPr>
        <w:tab/>
        <w:t>[1]</w:t>
      </w:r>
    </w:p>
    <w:p w14:paraId="1D2FE220" w14:textId="77777777" w:rsidR="00D75365" w:rsidRPr="00251DED" w:rsidRDefault="00D75365" w:rsidP="00D75365">
      <w:pPr>
        <w:pStyle w:val="Kop4"/>
        <w:rPr>
          <w:lang w:val="fr-BE"/>
        </w:rPr>
      </w:pPr>
      <w:r w:rsidRPr="00251DED">
        <w:rPr>
          <w:rStyle w:val="OptionCar"/>
          <w:lang w:val="fr-BE"/>
        </w:rPr>
        <w:t>#</w:t>
      </w:r>
      <w:r>
        <w:rPr>
          <w:lang w:val="fr-BE"/>
        </w:rPr>
        <w:t>P9</w:t>
      </w:r>
      <w:r w:rsidRPr="00251DED">
        <w:rPr>
          <w:lang w:val="fr-BE"/>
        </w:rPr>
        <w:tab/>
        <w:t xml:space="preserve">Bande </w:t>
      </w:r>
      <w:r>
        <w:rPr>
          <w:lang w:val="fr-BE"/>
        </w:rPr>
        <w:t xml:space="preserve">en </w:t>
      </w:r>
      <w:r w:rsidRPr="00251DED">
        <w:rPr>
          <w:lang w:val="fr-BE"/>
        </w:rPr>
        <w:t>alu-bitume</w:t>
      </w:r>
      <w:r w:rsidRPr="00251DED">
        <w:rPr>
          <w:rStyle w:val="CarMesure"/>
        </w:rPr>
        <w:tab/>
        <w:t>PM</w:t>
      </w:r>
      <w:r w:rsidRPr="00251DED">
        <w:rPr>
          <w:rStyle w:val="CarMesure"/>
        </w:rPr>
        <w:tab/>
        <w:t>[1]</w:t>
      </w:r>
    </w:p>
    <w:p w14:paraId="1D2FE221" w14:textId="77777777" w:rsidR="00D75365" w:rsidRPr="00251DED" w:rsidRDefault="00D75365" w:rsidP="00D75365">
      <w:pPr>
        <w:pStyle w:val="Kop4"/>
        <w:rPr>
          <w:lang w:val="fr-BE"/>
        </w:rPr>
      </w:pPr>
      <w:r w:rsidRPr="00251DED">
        <w:rPr>
          <w:rStyle w:val="OptionCar"/>
          <w:lang w:val="fr-BE"/>
        </w:rPr>
        <w:t>#</w:t>
      </w:r>
      <w:r>
        <w:rPr>
          <w:lang w:val="fr-BE"/>
        </w:rPr>
        <w:t>P10</w:t>
      </w:r>
      <w:r w:rsidRPr="00251DED">
        <w:rPr>
          <w:lang w:val="fr-BE"/>
        </w:rPr>
        <w:tab/>
        <w:t>Primer pour bande alu-bitume</w:t>
      </w:r>
      <w:r w:rsidRPr="00251DED">
        <w:rPr>
          <w:rStyle w:val="CarMesure"/>
        </w:rPr>
        <w:tab/>
        <w:t>PM</w:t>
      </w:r>
      <w:r w:rsidRPr="00251DED">
        <w:rPr>
          <w:rStyle w:val="CarMesure"/>
        </w:rPr>
        <w:tab/>
        <w:t>[1]</w:t>
      </w:r>
    </w:p>
    <w:p w14:paraId="26B3E037" w14:textId="77777777" w:rsidR="004B2CDB" w:rsidRPr="00C33820" w:rsidRDefault="00C12E60" w:rsidP="004B2CDB">
      <w:pPr>
        <w:pStyle w:val="Lijn"/>
      </w:pPr>
      <w:r>
        <w:rPr>
          <w:noProof/>
        </w:rPr>
        <w:pict w14:anchorId="27718906">
          <v:rect id="_x0000_i1032" alt="" style="width:453.6pt;height:.05pt;mso-width-percent:0;mso-height-percent:0;mso-width-percent:0;mso-height-percent:0" o:hralign="center" o:hrstd="t" o:hr="t" fillcolor="#aca899" stroked="f"/>
        </w:pict>
      </w:r>
    </w:p>
    <w:p w14:paraId="5DAD74E5" w14:textId="4E2C963C" w:rsidR="004B2CDB" w:rsidRPr="00D62BFB" w:rsidRDefault="004B2CDB" w:rsidP="004B2CDB">
      <w:pPr>
        <w:pStyle w:val="Kop1"/>
        <w:rPr>
          <w:lang w:val="nl-BE"/>
        </w:rPr>
      </w:pPr>
      <w:proofErr w:type="spellStart"/>
      <w:r>
        <w:rPr>
          <w:lang w:val="nl-BE"/>
        </w:rPr>
        <w:t>Normes</w:t>
      </w:r>
      <w:proofErr w:type="spellEnd"/>
      <w:r>
        <w:rPr>
          <w:lang w:val="nl-BE"/>
        </w:rPr>
        <w:t xml:space="preserve"> et </w:t>
      </w:r>
      <w:proofErr w:type="spellStart"/>
      <w:r>
        <w:rPr>
          <w:lang w:val="nl-BE"/>
        </w:rPr>
        <w:t>documents</w:t>
      </w:r>
      <w:proofErr w:type="spellEnd"/>
      <w:r>
        <w:rPr>
          <w:lang w:val="nl-BE"/>
        </w:rPr>
        <w:t xml:space="preserve"> de </w:t>
      </w:r>
      <w:proofErr w:type="spellStart"/>
      <w:r>
        <w:rPr>
          <w:lang w:val="nl-BE"/>
        </w:rPr>
        <w:t>reference</w:t>
      </w:r>
      <w:proofErr w:type="spellEnd"/>
      <w:r>
        <w:rPr>
          <w:lang w:val="nl-BE"/>
        </w:rPr>
        <w:t xml:space="preserve"> </w:t>
      </w:r>
    </w:p>
    <w:p w14:paraId="626A6A01" w14:textId="77777777" w:rsidR="004B2CDB" w:rsidRPr="00C33820" w:rsidRDefault="00C12E60" w:rsidP="004B2CDB">
      <w:pPr>
        <w:pStyle w:val="Lijn"/>
      </w:pPr>
      <w:r>
        <w:rPr>
          <w:noProof/>
        </w:rPr>
        <w:pict w14:anchorId="76E7CFC0">
          <v:rect id="_x0000_i1033" alt="" style="width:453.6pt;height:.05pt;mso-width-percent:0;mso-height-percent:0;mso-width-percent:0;mso-height-percent:0" o:hralign="center" o:hrstd="t" o:hr="t" fillcolor="#aca899" stroked="f"/>
        </w:pict>
      </w:r>
    </w:p>
    <w:p w14:paraId="1D2FE223" w14:textId="6F4ACBC4" w:rsidR="009F5603" w:rsidRPr="00251DED" w:rsidRDefault="009F5603" w:rsidP="009F5603">
      <w:pPr>
        <w:pStyle w:val="80FR"/>
        <w:rPr>
          <w:rStyle w:val="Marque"/>
        </w:rPr>
      </w:pPr>
    </w:p>
    <w:p w14:paraId="21A39271" w14:textId="77777777" w:rsidR="00AE4413" w:rsidRPr="00251DED" w:rsidRDefault="00AE4413" w:rsidP="00AE4413">
      <w:pPr>
        <w:pStyle w:val="Kop7"/>
        <w:rPr>
          <w:lang w:val="fr-BE"/>
        </w:rPr>
      </w:pPr>
      <w:r w:rsidRPr="00251DED">
        <w:rPr>
          <w:lang w:val="fr-BE"/>
        </w:rPr>
        <w:t>.30.30.</w:t>
      </w:r>
      <w:r w:rsidRPr="00251DED">
        <w:rPr>
          <w:lang w:val="fr-BE"/>
        </w:rPr>
        <w:tab/>
        <w:t>Normes et autres documents techniques de référence :</w:t>
      </w:r>
    </w:p>
    <w:p w14:paraId="1B35B00D" w14:textId="77777777" w:rsidR="00AE4413" w:rsidRPr="00251DED" w:rsidRDefault="00AE4413" w:rsidP="00AE4413">
      <w:pPr>
        <w:pStyle w:val="83Normes"/>
      </w:pPr>
      <w:r w:rsidRPr="00251DED">
        <w:rPr>
          <w:color w:val="FF0000"/>
        </w:rPr>
        <w:t>&gt;</w:t>
      </w:r>
      <w:hyperlink r:id="rId11" w:history="1">
        <w:r w:rsidRPr="00251DED">
          <w:rPr>
            <w:rStyle w:val="Hyperlink"/>
          </w:rPr>
          <w:t>STS 08-82:2003</w:t>
        </w:r>
      </w:hyperlink>
      <w:r w:rsidRPr="00251DED">
        <w:t xml:space="preserve"> - Matériaux d’isolation thermique : Mousse de polystyrène expansé [EPS]</w:t>
      </w:r>
    </w:p>
    <w:p w14:paraId="75AFA2A2" w14:textId="77777777" w:rsidR="00AE4413" w:rsidRPr="00251DED" w:rsidRDefault="00AE4413" w:rsidP="00AE4413">
      <w:pPr>
        <w:pStyle w:val="83Normes"/>
      </w:pPr>
      <w:r w:rsidRPr="00251DED">
        <w:rPr>
          <w:color w:val="FF0000"/>
        </w:rPr>
        <w:t>&gt;</w:t>
      </w:r>
      <w:hyperlink r:id="rId12" w:history="1">
        <w:r w:rsidRPr="00251DED">
          <w:rPr>
            <w:rStyle w:val="Hyperlink"/>
          </w:rPr>
          <w:t>NBN EN 13163:20</w:t>
        </w:r>
      </w:hyperlink>
      <w:r>
        <w:t>13</w:t>
      </w:r>
      <w:r w:rsidRPr="00251DED">
        <w:t xml:space="preserve"> - R - FR,EN,DE - Produits isolants thermiques pour le bâtiment - Produits manufacturés en polystyrène expansé (EPS) - Spécification = EN 13163:</w:t>
      </w:r>
      <w:r>
        <w:t>2013</w:t>
      </w:r>
      <w:r w:rsidRPr="00251DED">
        <w:t xml:space="preserve"> [2e éd.] [ICS : 91.100.60]</w:t>
      </w:r>
    </w:p>
    <w:p w14:paraId="6DFF1EBB" w14:textId="77777777" w:rsidR="00AE4413" w:rsidRPr="00251DED" w:rsidRDefault="00AE4413" w:rsidP="00AE4413">
      <w:pPr>
        <w:pStyle w:val="83Normes"/>
      </w:pPr>
      <w:r w:rsidRPr="00251DED">
        <w:rPr>
          <w:color w:val="FF0000"/>
        </w:rPr>
        <w:t>&gt;</w:t>
      </w:r>
      <w:hyperlink r:id="rId13" w:history="1">
        <w:r w:rsidRPr="00251DED">
          <w:rPr>
            <w:rStyle w:val="Hyperlink"/>
          </w:rPr>
          <w:t>NBN EN 13501-1+A1:2010</w:t>
        </w:r>
      </w:hyperlink>
      <w:r w:rsidRPr="00251DED">
        <w:t xml:space="preserve"> - R - FR,EN,DE - Classification des produits et éléments de construction - Partie 1: Classement à partir des données d'essais de réaction au feu = EN 13501-1:2007+A1:2009 [3e éd.] [ICS : 13.220.50]</w:t>
      </w:r>
    </w:p>
    <w:p w14:paraId="22EEEF4D" w14:textId="77777777" w:rsidR="004B2CDB" w:rsidRPr="00C33820" w:rsidRDefault="00C12E60" w:rsidP="004B2CDB">
      <w:pPr>
        <w:pStyle w:val="Lijn"/>
      </w:pPr>
      <w:r>
        <w:rPr>
          <w:noProof/>
        </w:rPr>
        <w:pict w14:anchorId="435F1EAF">
          <v:rect id="_x0000_i1034" alt="" style="width:453.6pt;height:.05pt;mso-width-percent:0;mso-height-percent:0;mso-width-percent:0;mso-height-percent:0" o:hralign="center" o:hrstd="t" o:hr="t" fillcolor="#aca899" stroked="f"/>
        </w:pict>
      </w:r>
    </w:p>
    <w:p w14:paraId="3708F8A7" w14:textId="77777777" w:rsidR="00AE541C" w:rsidRPr="00C33820" w:rsidRDefault="00AE541C" w:rsidP="00AE541C">
      <w:pPr>
        <w:pStyle w:val="80"/>
        <w:rPr>
          <w:rStyle w:val="Merk"/>
        </w:rPr>
      </w:pPr>
      <w:r w:rsidRPr="00C33820">
        <w:rPr>
          <w:rStyle w:val="Merk"/>
        </w:rPr>
        <w:t>KINGSPAN UNIDEK</w:t>
      </w:r>
    </w:p>
    <w:p w14:paraId="6E37F775" w14:textId="77777777" w:rsidR="00AE541C" w:rsidRPr="00C33820" w:rsidRDefault="00AE541C" w:rsidP="00AE541C">
      <w:pPr>
        <w:pStyle w:val="80"/>
      </w:pPr>
      <w:r>
        <w:t>Bouwelven 17A</w:t>
      </w:r>
    </w:p>
    <w:p w14:paraId="741D3518" w14:textId="77777777" w:rsidR="00AE541C" w:rsidRPr="00C33820" w:rsidRDefault="00AE541C" w:rsidP="00AE541C">
      <w:pPr>
        <w:pStyle w:val="80"/>
      </w:pPr>
      <w:r w:rsidRPr="00C33820">
        <w:t>BE-22</w:t>
      </w:r>
      <w:r>
        <w:t>80 Grobbendonk</w:t>
      </w:r>
    </w:p>
    <w:p w14:paraId="1F8AC1A6" w14:textId="77777777" w:rsidR="00AE541C" w:rsidRPr="007173CE" w:rsidRDefault="00AE541C" w:rsidP="00AE541C">
      <w:pPr>
        <w:pStyle w:val="80"/>
        <w:rPr>
          <w:lang w:val="en-US"/>
        </w:rPr>
      </w:pPr>
      <w:r w:rsidRPr="007173CE">
        <w:rPr>
          <w:lang w:val="en-US"/>
        </w:rPr>
        <w:t>Tel.: +32 [0]14 24 70 10</w:t>
      </w:r>
    </w:p>
    <w:p w14:paraId="2933AE62" w14:textId="77777777" w:rsidR="00AE541C" w:rsidRPr="007173CE" w:rsidRDefault="00AE541C" w:rsidP="00AE541C">
      <w:pPr>
        <w:pStyle w:val="80"/>
        <w:rPr>
          <w:lang w:val="en-US"/>
        </w:rPr>
      </w:pPr>
      <w:r w:rsidRPr="007173CE">
        <w:rPr>
          <w:lang w:val="en-US"/>
        </w:rPr>
        <w:t>Fax: +32 [0]14 24 70 19</w:t>
      </w:r>
    </w:p>
    <w:p w14:paraId="3EB5BE78" w14:textId="77777777" w:rsidR="00AE541C" w:rsidRPr="007173CE" w:rsidRDefault="00C12E60" w:rsidP="00AE541C">
      <w:pPr>
        <w:pStyle w:val="80"/>
        <w:rPr>
          <w:lang w:val="en-US"/>
        </w:rPr>
      </w:pPr>
      <w:hyperlink r:id="rId14" w:history="1">
        <w:r w:rsidR="00AE541C" w:rsidRPr="007173CE">
          <w:rPr>
            <w:rStyle w:val="Hyperlink"/>
            <w:lang w:val="en-US"/>
          </w:rPr>
          <w:t>http://www.kingspanunidek.be/</w:t>
        </w:r>
      </w:hyperlink>
    </w:p>
    <w:p w14:paraId="5D58C567" w14:textId="77777777" w:rsidR="00AE541C" w:rsidRPr="007173CE" w:rsidRDefault="00C12E60" w:rsidP="00AE541C">
      <w:pPr>
        <w:pStyle w:val="80"/>
        <w:rPr>
          <w:lang w:val="en-US"/>
        </w:rPr>
      </w:pPr>
      <w:hyperlink r:id="rId15" w:history="1">
        <w:r w:rsidR="00AE541C" w:rsidRPr="007173CE">
          <w:rPr>
            <w:rStyle w:val="Hyperlink"/>
            <w:lang w:val="en-US"/>
          </w:rPr>
          <w:t>mailto:info@kingspanunidek.be</w:t>
        </w:r>
      </w:hyperlink>
    </w:p>
    <w:p w14:paraId="1D2FE22A" w14:textId="004375C0" w:rsidR="002814EC" w:rsidRDefault="002814EC" w:rsidP="00AE541C">
      <w:pPr>
        <w:pStyle w:val="80FR"/>
      </w:pPr>
    </w:p>
    <w:sectPr w:rsidR="002814EC" w:rsidSect="009B0B90">
      <w:headerReference w:type="default" r:id="rId16"/>
      <w:footerReference w:type="default" r:id="rId17"/>
      <w:pgSz w:w="11906" w:h="16838"/>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EB93" w14:textId="77777777" w:rsidR="00C12E60" w:rsidRDefault="00C12E60" w:rsidP="00D75365">
      <w:r>
        <w:separator/>
      </w:r>
    </w:p>
  </w:endnote>
  <w:endnote w:type="continuationSeparator" w:id="0">
    <w:p w14:paraId="4369A5B6" w14:textId="77777777" w:rsidR="00C12E60" w:rsidRDefault="00C12E60" w:rsidP="00D7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E240" w14:textId="77777777" w:rsidR="000B729A" w:rsidRPr="005910E3" w:rsidRDefault="00C12E60" w:rsidP="00CA58A1">
    <w:pPr>
      <w:pStyle w:val="Ligne"/>
    </w:pPr>
    <w:r>
      <w:rPr>
        <w:noProof/>
      </w:rPr>
      <w:pict w14:anchorId="1D2FE243">
        <v:rect id="_x0000_i1035" alt="" style="width:453.6pt;height:.05pt;mso-width-percent:0;mso-height-percent:0;mso-width-percent:0;mso-height-percent:0" o:hralign="center" o:hrstd="t" o:hr="t" fillcolor="#aca899" stroked="f"/>
      </w:pict>
    </w:r>
  </w:p>
  <w:p w14:paraId="1D2FE241" w14:textId="132E805C" w:rsidR="000B729A" w:rsidRDefault="004B35FF" w:rsidP="00CA58A1">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90ABE">
      <w:rPr>
        <w:rFonts w:ascii="Arial" w:hAnsi="Arial" w:cs="Arial"/>
        <w:sz w:val="16"/>
        <w:lang w:val="en-US"/>
      </w:rPr>
      <w:t>2</w:t>
    </w:r>
    <w:r>
      <w:rPr>
        <w:rFonts w:ascii="Arial" w:hAnsi="Arial" w:cs="Arial"/>
        <w:sz w:val="16"/>
        <w:lang w:val="en-US"/>
      </w:rPr>
      <w:t>1</w:t>
    </w:r>
    <w:r w:rsidR="00A564CE">
      <w:rPr>
        <w:rFonts w:ascii="Arial" w:hAnsi="Arial" w:cs="Arial"/>
        <w:sz w:val="16"/>
        <w:lang w:val="en-US"/>
      </w:rPr>
      <w:tab/>
    </w:r>
    <w:proofErr w:type="spellStart"/>
    <w:r w:rsidR="00A564CE">
      <w:rPr>
        <w:rFonts w:ascii="Arial" w:hAnsi="Arial" w:cs="Arial"/>
        <w:sz w:val="16"/>
        <w:lang w:val="en-US"/>
      </w:rPr>
      <w:t>CdCh</w:t>
    </w:r>
    <w:proofErr w:type="spellEnd"/>
    <w:r w:rsidR="00A564CE">
      <w:rPr>
        <w:rFonts w:ascii="Arial" w:hAnsi="Arial" w:cs="Arial"/>
        <w:sz w:val="16"/>
        <w:lang w:val="en-US"/>
      </w:rPr>
      <w:t xml:space="preserve"> Fabricant</w:t>
    </w:r>
    <w:r w:rsidR="00A564CE">
      <w:rPr>
        <w:rFonts w:ascii="Arial" w:hAnsi="Arial" w:cs="Arial"/>
        <w:sz w:val="16"/>
        <w:lang w:val="en-US"/>
      </w:rPr>
      <w:tab/>
    </w:r>
    <w:r w:rsidR="00473AF4">
      <w:rPr>
        <w:rFonts w:ascii="Arial" w:hAnsi="Arial" w:cs="Arial"/>
        <w:sz w:val="16"/>
      </w:rPr>
      <w:fldChar w:fldCharType="begin"/>
    </w:r>
    <w:r w:rsidR="00A564CE">
      <w:rPr>
        <w:rFonts w:ascii="Arial" w:hAnsi="Arial" w:cs="Arial"/>
        <w:sz w:val="16"/>
      </w:rPr>
      <w:instrText xml:space="preserve"> DATE \@ "yyyy MM dd" </w:instrText>
    </w:r>
    <w:r w:rsidR="00473AF4">
      <w:rPr>
        <w:rFonts w:ascii="Arial" w:hAnsi="Arial" w:cs="Arial"/>
        <w:sz w:val="16"/>
      </w:rPr>
      <w:fldChar w:fldCharType="separate"/>
    </w:r>
    <w:r w:rsidR="00D73E56">
      <w:rPr>
        <w:rFonts w:ascii="Arial" w:hAnsi="Arial" w:cs="Arial"/>
        <w:noProof/>
        <w:sz w:val="16"/>
      </w:rPr>
      <w:t>2022 04 05</w:t>
    </w:r>
    <w:r w:rsidR="00473AF4">
      <w:rPr>
        <w:rFonts w:ascii="Arial" w:hAnsi="Arial" w:cs="Arial"/>
        <w:sz w:val="16"/>
      </w:rPr>
      <w:fldChar w:fldCharType="end"/>
    </w:r>
    <w:r w:rsidR="00A564CE">
      <w:rPr>
        <w:rFonts w:ascii="Arial" w:hAnsi="Arial" w:cs="Arial"/>
        <w:sz w:val="16"/>
        <w:lang w:val="en-US"/>
      </w:rPr>
      <w:t xml:space="preserve">  -  </w:t>
    </w:r>
    <w:r w:rsidR="00473AF4">
      <w:rPr>
        <w:rFonts w:ascii="Arial" w:hAnsi="Arial" w:cs="Arial"/>
        <w:sz w:val="16"/>
      </w:rPr>
      <w:fldChar w:fldCharType="begin"/>
    </w:r>
    <w:r w:rsidR="00A564CE">
      <w:rPr>
        <w:rFonts w:ascii="Arial" w:hAnsi="Arial" w:cs="Arial"/>
        <w:sz w:val="16"/>
      </w:rPr>
      <w:instrText xml:space="preserve"> TIME \@ "H:mm" </w:instrText>
    </w:r>
    <w:r w:rsidR="00473AF4">
      <w:rPr>
        <w:rFonts w:ascii="Arial" w:hAnsi="Arial" w:cs="Arial"/>
        <w:sz w:val="16"/>
      </w:rPr>
      <w:fldChar w:fldCharType="separate"/>
    </w:r>
    <w:r w:rsidR="00D73E56">
      <w:rPr>
        <w:rFonts w:ascii="Arial" w:hAnsi="Arial" w:cs="Arial"/>
        <w:noProof/>
        <w:sz w:val="16"/>
      </w:rPr>
      <w:t>12:05</w:t>
    </w:r>
    <w:r w:rsidR="00473AF4">
      <w:rPr>
        <w:rFonts w:ascii="Arial" w:hAnsi="Arial" w:cs="Arial"/>
        <w:sz w:val="16"/>
      </w:rPr>
      <w:fldChar w:fldCharType="end"/>
    </w:r>
  </w:p>
  <w:p w14:paraId="1D2FE242" w14:textId="5DC72028" w:rsidR="000B729A" w:rsidRPr="00FB76A0" w:rsidRDefault="004B35FF" w:rsidP="00CA58A1">
    <w:pPr>
      <w:tabs>
        <w:tab w:val="center" w:pos="3969"/>
        <w:tab w:val="right" w:pos="8505"/>
      </w:tabs>
      <w:rPr>
        <w:rFonts w:ascii="Arial" w:hAnsi="Arial" w:cs="Arial"/>
        <w:sz w:val="16"/>
        <w:lang w:val="en-US"/>
      </w:rPr>
    </w:pPr>
    <w:r>
      <w:rPr>
        <w:rFonts w:ascii="Arial" w:hAnsi="Arial" w:cs="Arial"/>
        <w:sz w:val="16"/>
        <w:lang w:val="en-US"/>
      </w:rPr>
      <w:tab/>
      <w:t>Kingspan Unidek  - v</w:t>
    </w:r>
    <w:r w:rsidR="00800B70">
      <w:rPr>
        <w:rFonts w:ascii="Arial" w:hAnsi="Arial" w:cs="Arial"/>
        <w:sz w:val="16"/>
        <w:lang w:val="en-US"/>
      </w:rPr>
      <w:t>2</w:t>
    </w:r>
    <w:r>
      <w:rPr>
        <w:rFonts w:ascii="Arial" w:hAnsi="Arial" w:cs="Arial"/>
        <w:sz w:val="16"/>
        <w:lang w:val="en-US"/>
      </w:rPr>
      <w:t xml:space="preserve"> 20</w:t>
    </w:r>
    <w:r w:rsidR="00090ABE">
      <w:rPr>
        <w:rFonts w:ascii="Arial" w:hAnsi="Arial" w:cs="Arial"/>
        <w:sz w:val="16"/>
        <w:lang w:val="en-US"/>
      </w:rPr>
      <w:t>2</w:t>
    </w:r>
    <w:r w:rsidR="00800B70">
      <w:rPr>
        <w:rFonts w:ascii="Arial" w:hAnsi="Arial" w:cs="Arial"/>
        <w:sz w:val="16"/>
        <w:lang w:val="en-US"/>
      </w:rPr>
      <w:t>2</w:t>
    </w:r>
    <w:r w:rsidR="00A564CE" w:rsidRPr="00FB76A0">
      <w:rPr>
        <w:rFonts w:ascii="Arial" w:hAnsi="Arial" w:cs="Arial"/>
        <w:sz w:val="16"/>
        <w:lang w:val="en-US"/>
      </w:rPr>
      <w:tab/>
    </w:r>
    <w:r w:rsidR="00473AF4">
      <w:rPr>
        <w:rFonts w:ascii="Arial" w:hAnsi="Arial" w:cs="Arial"/>
        <w:sz w:val="16"/>
      </w:rPr>
      <w:fldChar w:fldCharType="begin"/>
    </w:r>
    <w:r w:rsidR="00A564CE" w:rsidRPr="00FB76A0">
      <w:rPr>
        <w:rFonts w:ascii="Arial" w:hAnsi="Arial" w:cs="Arial"/>
        <w:sz w:val="16"/>
        <w:lang w:val="en-US"/>
      </w:rPr>
      <w:instrText xml:space="preserve"> PAGE </w:instrText>
    </w:r>
    <w:r w:rsidR="00473AF4">
      <w:rPr>
        <w:rFonts w:ascii="Arial" w:hAnsi="Arial" w:cs="Arial"/>
        <w:sz w:val="16"/>
      </w:rPr>
      <w:fldChar w:fldCharType="separate"/>
    </w:r>
    <w:r w:rsidR="00345EB7">
      <w:rPr>
        <w:rFonts w:ascii="Arial" w:hAnsi="Arial" w:cs="Arial"/>
        <w:noProof/>
        <w:sz w:val="16"/>
        <w:lang w:val="en-US"/>
      </w:rPr>
      <w:t>1</w:t>
    </w:r>
    <w:r w:rsidR="00473AF4">
      <w:rPr>
        <w:rFonts w:ascii="Arial" w:hAnsi="Arial" w:cs="Arial"/>
        <w:sz w:val="16"/>
      </w:rPr>
      <w:fldChar w:fldCharType="end"/>
    </w:r>
    <w:r w:rsidR="00A564CE" w:rsidRPr="00FB76A0">
      <w:rPr>
        <w:rFonts w:ascii="Arial" w:hAnsi="Arial" w:cs="Arial"/>
        <w:sz w:val="16"/>
        <w:lang w:val="en-US"/>
      </w:rPr>
      <w:t>/</w:t>
    </w:r>
    <w:r w:rsidR="00473AF4">
      <w:rPr>
        <w:rFonts w:ascii="Arial" w:hAnsi="Arial" w:cs="Arial"/>
        <w:sz w:val="16"/>
      </w:rPr>
      <w:fldChar w:fldCharType="begin"/>
    </w:r>
    <w:r w:rsidR="00A564CE" w:rsidRPr="00FB76A0">
      <w:rPr>
        <w:rFonts w:ascii="Arial" w:hAnsi="Arial" w:cs="Arial"/>
        <w:sz w:val="16"/>
        <w:lang w:val="en-US"/>
      </w:rPr>
      <w:instrText xml:space="preserve"> NUMPAGES </w:instrText>
    </w:r>
    <w:r w:rsidR="00473AF4">
      <w:rPr>
        <w:rFonts w:ascii="Arial" w:hAnsi="Arial" w:cs="Arial"/>
        <w:sz w:val="16"/>
      </w:rPr>
      <w:fldChar w:fldCharType="separate"/>
    </w:r>
    <w:r w:rsidR="00345EB7">
      <w:rPr>
        <w:rFonts w:ascii="Arial" w:hAnsi="Arial" w:cs="Arial"/>
        <w:noProof/>
        <w:sz w:val="16"/>
        <w:lang w:val="en-US"/>
      </w:rPr>
      <w:t>5</w:t>
    </w:r>
    <w:r w:rsidR="00473AF4">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054F" w14:textId="77777777" w:rsidR="00C12E60" w:rsidRDefault="00C12E60" w:rsidP="00D75365">
      <w:r>
        <w:separator/>
      </w:r>
    </w:p>
  </w:footnote>
  <w:footnote w:type="continuationSeparator" w:id="0">
    <w:p w14:paraId="0C7B0BF0" w14:textId="77777777" w:rsidR="00C12E60" w:rsidRDefault="00C12E60" w:rsidP="00D7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E23B" w14:textId="77777777" w:rsidR="00D75365" w:rsidRDefault="00D75365" w:rsidP="00D75365">
    <w:pPr>
      <w:pStyle w:val="Cdch"/>
    </w:pPr>
  </w:p>
  <w:p w14:paraId="1D2FE23C" w14:textId="77777777" w:rsidR="00D75365" w:rsidRDefault="00D75365" w:rsidP="00D75365">
    <w:pPr>
      <w:pStyle w:val="Cdch"/>
    </w:pPr>
  </w:p>
  <w:p w14:paraId="1D2FE23D" w14:textId="77777777" w:rsidR="00D75365" w:rsidRPr="00251DED" w:rsidRDefault="00D75365" w:rsidP="00D75365">
    <w:pPr>
      <w:pStyle w:val="Cdch"/>
    </w:pPr>
    <w:r w:rsidRPr="00251DED">
      <w:t>Textes pour Cahier des Charges</w:t>
    </w:r>
  </w:p>
  <w:p w14:paraId="1D2FE23E" w14:textId="77777777" w:rsidR="00D75365" w:rsidRPr="00251DED" w:rsidRDefault="00D75365" w:rsidP="00D75365">
    <w:pPr>
      <w:pStyle w:val="Kop5"/>
      <w:rPr>
        <w:lang w:val="fr-BE"/>
      </w:rPr>
    </w:pPr>
    <w:r w:rsidRPr="00251DED">
      <w:rPr>
        <w:lang w:val="fr-BE"/>
      </w:rPr>
      <w:t xml:space="preserve">Conforme à la systématique neutre pour C.d.Ch. </w:t>
    </w:r>
  </w:p>
  <w:p w14:paraId="1D2FE23F" w14:textId="77777777" w:rsidR="00D75365" w:rsidRPr="00D75365" w:rsidRDefault="00D75365">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6EB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EE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A2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CA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02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0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E0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7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63E1E"/>
    <w:multiLevelType w:val="hybridMultilevel"/>
    <w:tmpl w:val="94AAC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5217E70"/>
    <w:multiLevelType w:val="hybridMultilevel"/>
    <w:tmpl w:val="5A70F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7"/>
  </w:num>
  <w:num w:numId="13">
    <w:abstractNumId w:val="22"/>
  </w:num>
  <w:num w:numId="14">
    <w:abstractNumId w:val="24"/>
  </w:num>
  <w:num w:numId="15">
    <w:abstractNumId w:val="10"/>
  </w:num>
  <w:num w:numId="16">
    <w:abstractNumId w:val="26"/>
  </w:num>
  <w:num w:numId="17">
    <w:abstractNumId w:val="12"/>
  </w:num>
  <w:num w:numId="18">
    <w:abstractNumId w:val="13"/>
  </w:num>
  <w:num w:numId="19">
    <w:abstractNumId w:val="30"/>
  </w:num>
  <w:num w:numId="20">
    <w:abstractNumId w:val="16"/>
  </w:num>
  <w:num w:numId="21">
    <w:abstractNumId w:val="33"/>
  </w:num>
  <w:num w:numId="22">
    <w:abstractNumId w:val="27"/>
  </w:num>
  <w:num w:numId="23">
    <w:abstractNumId w:val="15"/>
  </w:num>
  <w:num w:numId="24">
    <w:abstractNumId w:val="23"/>
  </w:num>
  <w:num w:numId="25">
    <w:abstractNumId w:val="14"/>
  </w:num>
  <w:num w:numId="26">
    <w:abstractNumId w:val="29"/>
  </w:num>
  <w:num w:numId="27">
    <w:abstractNumId w:val="31"/>
  </w:num>
  <w:num w:numId="28">
    <w:abstractNumId w:val="28"/>
  </w:num>
  <w:num w:numId="29">
    <w:abstractNumId w:val="34"/>
  </w:num>
  <w:num w:numId="30">
    <w:abstractNumId w:val="19"/>
  </w:num>
  <w:num w:numId="31">
    <w:abstractNumId w:val="32"/>
  </w:num>
  <w:num w:numId="32">
    <w:abstractNumId w:val="20"/>
  </w:num>
  <w:num w:numId="33">
    <w:abstractNumId w:val="41"/>
  </w:num>
  <w:num w:numId="34">
    <w:abstractNumId w:val="36"/>
  </w:num>
  <w:num w:numId="35">
    <w:abstractNumId w:val="40"/>
  </w:num>
  <w:num w:numId="36">
    <w:abstractNumId w:val="17"/>
  </w:num>
  <w:num w:numId="37">
    <w:abstractNumId w:val="18"/>
  </w:num>
  <w:num w:numId="38">
    <w:abstractNumId w:val="38"/>
  </w:num>
  <w:num w:numId="39">
    <w:abstractNumId w:val="35"/>
  </w:num>
  <w:num w:numId="40">
    <w:abstractNumId w:val="39"/>
  </w:num>
  <w:num w:numId="41">
    <w:abstractNumId w:val="42"/>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03"/>
    <w:rsid w:val="000200A7"/>
    <w:rsid w:val="00056FC3"/>
    <w:rsid w:val="0008378C"/>
    <w:rsid w:val="00090ABE"/>
    <w:rsid w:val="000932DC"/>
    <w:rsid w:val="000A0723"/>
    <w:rsid w:val="001813B2"/>
    <w:rsid w:val="001951BA"/>
    <w:rsid w:val="001B7991"/>
    <w:rsid w:val="002814EC"/>
    <w:rsid w:val="002B343A"/>
    <w:rsid w:val="003305D4"/>
    <w:rsid w:val="00345EB7"/>
    <w:rsid w:val="00393515"/>
    <w:rsid w:val="003B61AB"/>
    <w:rsid w:val="003F344A"/>
    <w:rsid w:val="00473AF4"/>
    <w:rsid w:val="004B2CDB"/>
    <w:rsid w:val="004B35FF"/>
    <w:rsid w:val="00526252"/>
    <w:rsid w:val="00545AAC"/>
    <w:rsid w:val="005526C5"/>
    <w:rsid w:val="005574FB"/>
    <w:rsid w:val="00626B91"/>
    <w:rsid w:val="00681BE6"/>
    <w:rsid w:val="00800B70"/>
    <w:rsid w:val="008C3FE0"/>
    <w:rsid w:val="008D38EB"/>
    <w:rsid w:val="0090797E"/>
    <w:rsid w:val="0093781E"/>
    <w:rsid w:val="009B1D68"/>
    <w:rsid w:val="009E4EC0"/>
    <w:rsid w:val="009F5603"/>
    <w:rsid w:val="00A43CF1"/>
    <w:rsid w:val="00A564CE"/>
    <w:rsid w:val="00AE4413"/>
    <w:rsid w:val="00AE541C"/>
    <w:rsid w:val="00C049D7"/>
    <w:rsid w:val="00C12E60"/>
    <w:rsid w:val="00C13105"/>
    <w:rsid w:val="00C80DBA"/>
    <w:rsid w:val="00D73E56"/>
    <w:rsid w:val="00D75365"/>
    <w:rsid w:val="00FA154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E15A"/>
  <w15:docId w15:val="{77CC5B05-3189-C249-9123-3C4368E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5603"/>
    <w:pPr>
      <w:spacing w:after="0" w:line="240" w:lineRule="auto"/>
      <w:jc w:val="both"/>
    </w:pPr>
    <w:rPr>
      <w:rFonts w:ascii="Times New Roman" w:eastAsia="Times New Roman" w:hAnsi="Times New Roman" w:cs="Times New Roman"/>
      <w:sz w:val="20"/>
      <w:szCs w:val="20"/>
      <w:lang w:eastAsia="nl-NL"/>
    </w:rPr>
  </w:style>
  <w:style w:type="paragraph" w:styleId="Kop1">
    <w:name w:val="heading 1"/>
    <w:basedOn w:val="Standaard"/>
    <w:next w:val="Section"/>
    <w:link w:val="Kop1Char"/>
    <w:autoRedefine/>
    <w:qFormat/>
    <w:rsid w:val="009F560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9F5603"/>
    <w:pPr>
      <w:spacing w:before="120" w:after="0" w:line="240" w:lineRule="auto"/>
      <w:ind w:left="567" w:hanging="1418"/>
      <w:outlineLvl w:val="1"/>
    </w:pPr>
    <w:rPr>
      <w:rFonts w:ascii="Arial" w:eastAsia="Times" w:hAnsi="Arial" w:cs="Times New Roman"/>
      <w:b/>
      <w:sz w:val="18"/>
      <w:szCs w:val="20"/>
      <w:lang w:val="nl-NL" w:eastAsia="nl-NL"/>
    </w:rPr>
  </w:style>
  <w:style w:type="paragraph" w:styleId="Kop3">
    <w:name w:val="heading 3"/>
    <w:basedOn w:val="Kop2"/>
    <w:next w:val="Standaard"/>
    <w:link w:val="Kop3Char"/>
    <w:autoRedefine/>
    <w:qFormat/>
    <w:rsid w:val="009F5603"/>
    <w:pPr>
      <w:outlineLvl w:val="2"/>
    </w:pPr>
    <w:rPr>
      <w:bCs/>
    </w:rPr>
  </w:style>
  <w:style w:type="paragraph" w:styleId="Kop4">
    <w:name w:val="heading 4"/>
    <w:basedOn w:val="Standaard"/>
    <w:next w:val="Standaard"/>
    <w:link w:val="Kop4Char"/>
    <w:autoRedefine/>
    <w:qFormat/>
    <w:rsid w:val="009F5603"/>
    <w:pPr>
      <w:tabs>
        <w:tab w:val="left" w:pos="567"/>
        <w:tab w:val="left" w:pos="7371"/>
        <w:tab w:val="left" w:pos="7938"/>
      </w:tabs>
      <w:spacing w:before="60" w:after="60"/>
      <w:ind w:left="567" w:right="1134" w:hanging="1418"/>
      <w:outlineLvl w:val="3"/>
    </w:pPr>
    <w:rPr>
      <w:rFonts w:ascii="Arial" w:hAnsi="Arial"/>
      <w:color w:val="0000FF"/>
      <w:sz w:val="16"/>
      <w:lang w:val="nl-NL"/>
    </w:rPr>
  </w:style>
  <w:style w:type="paragraph" w:styleId="Kop5">
    <w:name w:val="heading 5"/>
    <w:basedOn w:val="Kop4"/>
    <w:next w:val="Standaard"/>
    <w:link w:val="Kop5Char"/>
    <w:qFormat/>
    <w:rsid w:val="009F5603"/>
    <w:pPr>
      <w:ind w:right="0" w:hanging="737"/>
      <w:jc w:val="left"/>
      <w:outlineLvl w:val="4"/>
    </w:pPr>
    <w:rPr>
      <w:b/>
      <w:bCs/>
      <w:color w:val="auto"/>
      <w:sz w:val="18"/>
      <w:lang w:val="en-US"/>
    </w:rPr>
  </w:style>
  <w:style w:type="paragraph" w:styleId="Kop6">
    <w:name w:val="heading 6"/>
    <w:basedOn w:val="Kop5"/>
    <w:next w:val="Standaard"/>
    <w:link w:val="Kop6Char"/>
    <w:autoRedefine/>
    <w:qFormat/>
    <w:rsid w:val="009F5603"/>
    <w:pPr>
      <w:spacing w:before="80"/>
      <w:outlineLvl w:val="5"/>
    </w:pPr>
    <w:rPr>
      <w:b w:val="0"/>
      <w:bCs w:val="0"/>
      <w:lang w:val="nl-NL"/>
    </w:rPr>
  </w:style>
  <w:style w:type="paragraph" w:styleId="Kop7">
    <w:name w:val="heading 7"/>
    <w:basedOn w:val="Kop6"/>
    <w:next w:val="Standaard"/>
    <w:link w:val="Kop7Char"/>
    <w:qFormat/>
    <w:rsid w:val="009F5603"/>
    <w:pPr>
      <w:outlineLvl w:val="6"/>
    </w:pPr>
    <w:rPr>
      <w:i/>
    </w:rPr>
  </w:style>
  <w:style w:type="paragraph" w:styleId="Kop8">
    <w:name w:val="heading 8"/>
    <w:basedOn w:val="Standaard"/>
    <w:next w:val="Kop7"/>
    <w:link w:val="Kop8Char"/>
    <w:qFormat/>
    <w:rsid w:val="009F5603"/>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9F5603"/>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5603"/>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9F5603"/>
    <w:rPr>
      <w:rFonts w:ascii="Arial" w:eastAsia="Times" w:hAnsi="Arial" w:cs="Times New Roman"/>
      <w:b/>
      <w:sz w:val="18"/>
      <w:szCs w:val="20"/>
      <w:lang w:val="nl-NL" w:eastAsia="nl-NL"/>
    </w:rPr>
  </w:style>
  <w:style w:type="character" w:customStyle="1" w:styleId="Kop3Char">
    <w:name w:val="Kop 3 Char"/>
    <w:basedOn w:val="Standaardalinea-lettertype"/>
    <w:link w:val="Kop3"/>
    <w:rsid w:val="009F5603"/>
    <w:rPr>
      <w:rFonts w:ascii="Arial" w:eastAsia="Times" w:hAnsi="Arial" w:cs="Times New Roman"/>
      <w:b/>
      <w:bCs/>
      <w:sz w:val="18"/>
      <w:szCs w:val="20"/>
      <w:lang w:val="nl-NL" w:eastAsia="nl-NL"/>
    </w:rPr>
  </w:style>
  <w:style w:type="character" w:customStyle="1" w:styleId="Kop4Char">
    <w:name w:val="Kop 4 Char"/>
    <w:basedOn w:val="Standaardalinea-lettertype"/>
    <w:link w:val="Kop4"/>
    <w:rsid w:val="009F5603"/>
    <w:rPr>
      <w:rFonts w:ascii="Arial" w:eastAsia="Times New Roman" w:hAnsi="Arial" w:cs="Times New Roman"/>
      <w:color w:val="0000FF"/>
      <w:sz w:val="16"/>
      <w:szCs w:val="20"/>
      <w:lang w:val="nl-NL" w:eastAsia="nl-NL"/>
    </w:rPr>
  </w:style>
  <w:style w:type="character" w:customStyle="1" w:styleId="Kop5Char">
    <w:name w:val="Kop 5 Char"/>
    <w:basedOn w:val="Standaardalinea-lettertype"/>
    <w:link w:val="Kop5"/>
    <w:rsid w:val="009F5603"/>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9F5603"/>
    <w:rPr>
      <w:rFonts w:ascii="Arial" w:eastAsia="Times New Roman" w:hAnsi="Arial" w:cs="Times New Roman"/>
      <w:sz w:val="18"/>
      <w:szCs w:val="20"/>
      <w:lang w:val="nl-NL" w:eastAsia="nl-NL"/>
    </w:rPr>
  </w:style>
  <w:style w:type="character" w:customStyle="1" w:styleId="Kop7Char">
    <w:name w:val="Kop 7 Char"/>
    <w:basedOn w:val="Standaardalinea-lettertype"/>
    <w:link w:val="Kop7"/>
    <w:rsid w:val="009F5603"/>
    <w:rPr>
      <w:rFonts w:ascii="Arial" w:eastAsia="Times New Roman" w:hAnsi="Arial" w:cs="Times New Roman"/>
      <w:i/>
      <w:sz w:val="18"/>
      <w:szCs w:val="20"/>
      <w:lang w:val="nl-NL" w:eastAsia="nl-NL"/>
    </w:rPr>
  </w:style>
  <w:style w:type="character" w:customStyle="1" w:styleId="Kop8Char">
    <w:name w:val="Kop 8 Char"/>
    <w:basedOn w:val="Standaardalinea-lettertype"/>
    <w:link w:val="Kop8"/>
    <w:rsid w:val="009F5603"/>
    <w:rPr>
      <w:rFonts w:ascii="Arial" w:eastAsia="Times New Roman" w:hAnsi="Arial" w:cs="Times New Roman"/>
      <w:i/>
      <w:iCs/>
      <w:sz w:val="18"/>
      <w:szCs w:val="20"/>
      <w:lang w:val="en-US" w:eastAsia="nl-NL"/>
    </w:rPr>
  </w:style>
  <w:style w:type="character" w:customStyle="1" w:styleId="Kop9Char">
    <w:name w:val="Kop 9 Char"/>
    <w:basedOn w:val="Standaardalinea-lettertype"/>
    <w:link w:val="Kop9"/>
    <w:rsid w:val="009F5603"/>
    <w:rPr>
      <w:rFonts w:ascii="Arial" w:eastAsia="Times New Roman" w:hAnsi="Arial" w:cs="Arial"/>
      <w:i/>
      <w:color w:val="999999"/>
      <w:sz w:val="16"/>
      <w:lang w:val="en-US" w:eastAsia="nl-NL"/>
    </w:rPr>
  </w:style>
  <w:style w:type="paragraph" w:customStyle="1" w:styleId="Section">
    <w:name w:val="Section"/>
    <w:basedOn w:val="Standaard"/>
    <w:next w:val="Standaard"/>
    <w:autoRedefine/>
    <w:rsid w:val="009F5603"/>
    <w:pPr>
      <w:tabs>
        <w:tab w:val="left" w:pos="567"/>
        <w:tab w:val="left" w:pos="1134"/>
        <w:tab w:val="left" w:pos="1701"/>
      </w:tabs>
      <w:ind w:left="-851"/>
      <w:outlineLvl w:val="0"/>
    </w:pPr>
    <w:rPr>
      <w:rFonts w:ascii="Arial" w:hAnsi="Arial"/>
      <w:b/>
      <w:color w:val="000000"/>
      <w:sz w:val="18"/>
      <w:lang w:val="fr-BE"/>
    </w:rPr>
  </w:style>
  <w:style w:type="paragraph" w:customStyle="1" w:styleId="83ProMFR">
    <w:name w:val="8.3 Pro M FR"/>
    <w:basedOn w:val="Standaard"/>
    <w:link w:val="83ProMFRChar"/>
    <w:autoRedefine/>
    <w:rsid w:val="009F5603"/>
    <w:pPr>
      <w:tabs>
        <w:tab w:val="left" w:pos="1418"/>
      </w:tabs>
      <w:spacing w:before="20" w:after="40"/>
      <w:ind w:left="1418" w:hanging="284"/>
    </w:pPr>
    <w:rPr>
      <w:rFonts w:ascii="Arial" w:hAnsi="Arial"/>
      <w:i/>
      <w:color w:val="7F7F7F" w:themeColor="text1" w:themeTint="80"/>
      <w:sz w:val="16"/>
      <w:lang w:val="fr-BE"/>
    </w:rPr>
  </w:style>
  <w:style w:type="character" w:customStyle="1" w:styleId="83ProMFRChar">
    <w:name w:val="8.3 Pro M FR Char"/>
    <w:basedOn w:val="Standaardalinea-lettertype"/>
    <w:link w:val="83ProMFR"/>
    <w:rsid w:val="009F5603"/>
    <w:rPr>
      <w:rFonts w:ascii="Arial" w:eastAsia="Times New Roman" w:hAnsi="Arial" w:cs="Times New Roman"/>
      <w:i/>
      <w:color w:val="7F7F7F" w:themeColor="text1" w:themeTint="80"/>
      <w:sz w:val="16"/>
      <w:szCs w:val="20"/>
      <w:lang w:val="fr-BE" w:eastAsia="nl-NL"/>
    </w:rPr>
  </w:style>
  <w:style w:type="paragraph" w:customStyle="1" w:styleId="Hoofdstuk">
    <w:name w:val="Hoofdstuk"/>
    <w:basedOn w:val="Standaard"/>
    <w:next w:val="Standaard"/>
    <w:link w:val="HoofdstukChar"/>
    <w:autoRedefine/>
    <w:rsid w:val="009F5603"/>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link w:val="Hoofdstuk"/>
    <w:rsid w:val="009F5603"/>
    <w:rPr>
      <w:rFonts w:ascii="Arial" w:eastAsia="Times New Roman" w:hAnsi="Arial" w:cs="Times New Roman"/>
      <w:b/>
      <w:color w:val="000000"/>
      <w:sz w:val="18"/>
      <w:szCs w:val="20"/>
      <w:lang w:eastAsia="nl-NL"/>
    </w:rPr>
  </w:style>
  <w:style w:type="character" w:customStyle="1" w:styleId="Inhopg4Char">
    <w:name w:val="Inhopg 4 Char"/>
    <w:basedOn w:val="Standaardalinea-lettertype"/>
    <w:link w:val="Inhopg4"/>
    <w:rsid w:val="009F5603"/>
    <w:rPr>
      <w:rFonts w:eastAsia="Times New Roman"/>
      <w:noProof/>
      <w:sz w:val="16"/>
      <w:szCs w:val="24"/>
      <w:lang w:val="nl-NL" w:eastAsia="nl-NL"/>
    </w:rPr>
  </w:style>
  <w:style w:type="paragraph" w:styleId="Inhopg4">
    <w:name w:val="toc 4"/>
    <w:basedOn w:val="Standaard"/>
    <w:next w:val="Standaard"/>
    <w:link w:val="Inhopg4Char"/>
    <w:autoRedefine/>
    <w:rsid w:val="009F5603"/>
    <w:pPr>
      <w:tabs>
        <w:tab w:val="left" w:pos="1134"/>
        <w:tab w:val="left" w:pos="7371"/>
        <w:tab w:val="left" w:pos="7938"/>
        <w:tab w:val="right" w:pos="8488"/>
      </w:tabs>
      <w:ind w:left="720" w:right="1134"/>
      <w:jc w:val="left"/>
    </w:pPr>
    <w:rPr>
      <w:rFonts w:asciiTheme="minorHAnsi" w:hAnsiTheme="minorHAnsi" w:cstheme="minorBidi"/>
      <w:noProof/>
      <w:sz w:val="16"/>
      <w:szCs w:val="24"/>
      <w:lang w:val="nl-NL"/>
    </w:rPr>
  </w:style>
  <w:style w:type="paragraph" w:customStyle="1" w:styleId="MerkPar">
    <w:name w:val="MerkPar"/>
    <w:basedOn w:val="Standaard"/>
    <w:link w:val="MerkParChar"/>
    <w:rsid w:val="009F5603"/>
    <w:rPr>
      <w:color w:val="FF6600"/>
    </w:rPr>
  </w:style>
  <w:style w:type="character" w:customStyle="1" w:styleId="MerkParChar">
    <w:name w:val="MerkPar Char"/>
    <w:link w:val="MerkPar"/>
    <w:rsid w:val="009F5603"/>
    <w:rPr>
      <w:rFonts w:ascii="Times New Roman" w:eastAsia="Times New Roman" w:hAnsi="Times New Roman" w:cs="Times New Roman"/>
      <w:color w:val="FF6600"/>
      <w:sz w:val="20"/>
      <w:szCs w:val="20"/>
      <w:lang w:eastAsia="nl-NL"/>
    </w:rPr>
  </w:style>
  <w:style w:type="paragraph" w:styleId="Inhopg2">
    <w:name w:val="toc 2"/>
    <w:basedOn w:val="Standaard"/>
    <w:next w:val="Standaard"/>
    <w:autoRedefine/>
    <w:rsid w:val="009F5603"/>
    <w:pPr>
      <w:tabs>
        <w:tab w:val="left" w:pos="1440"/>
        <w:tab w:val="right" w:leader="dot" w:pos="8505"/>
      </w:tabs>
      <w:spacing w:before="120"/>
      <w:ind w:left="238" w:right="340"/>
      <w:jc w:val="left"/>
    </w:pPr>
    <w:rPr>
      <w:i/>
      <w:iCs/>
      <w:noProof/>
      <w:sz w:val="18"/>
      <w:szCs w:val="18"/>
      <w:lang w:val="nl-NL"/>
    </w:rPr>
  </w:style>
  <w:style w:type="paragraph" w:styleId="Inhopg1">
    <w:name w:val="toc 1"/>
    <w:basedOn w:val="Standaard"/>
    <w:next w:val="Standaard"/>
    <w:rsid w:val="009F5603"/>
    <w:pPr>
      <w:tabs>
        <w:tab w:val="left" w:pos="960"/>
        <w:tab w:val="right" w:pos="8505"/>
      </w:tabs>
      <w:spacing w:before="120" w:after="60"/>
      <w:ind w:right="340"/>
      <w:jc w:val="left"/>
    </w:pPr>
    <w:rPr>
      <w:b/>
      <w:bCs/>
      <w:noProof/>
      <w:color w:val="0000FF"/>
      <w:szCs w:val="24"/>
      <w:lang w:val="nl-NL"/>
    </w:rPr>
  </w:style>
  <w:style w:type="character" w:customStyle="1" w:styleId="83Char">
    <w:name w:val="8.3 Char"/>
    <w:basedOn w:val="MerkChar"/>
    <w:rsid w:val="009F5603"/>
    <w:rPr>
      <w:color w:val="FF6600"/>
    </w:rPr>
  </w:style>
  <w:style w:type="character" w:customStyle="1" w:styleId="MerkChar">
    <w:name w:val="MerkChar"/>
    <w:basedOn w:val="Standaardalinea-lettertype"/>
    <w:rsid w:val="009F5603"/>
    <w:rPr>
      <w:color w:val="FF6600"/>
    </w:rPr>
  </w:style>
  <w:style w:type="paragraph" w:customStyle="1" w:styleId="83">
    <w:name w:val="8.3"/>
    <w:basedOn w:val="82FR"/>
    <w:link w:val="83Char1"/>
    <w:rsid w:val="009F5603"/>
    <w:pPr>
      <w:tabs>
        <w:tab w:val="clear" w:pos="1134"/>
        <w:tab w:val="left" w:pos="1418"/>
      </w:tabs>
      <w:ind w:left="1418"/>
    </w:pPr>
  </w:style>
  <w:style w:type="paragraph" w:customStyle="1" w:styleId="82FR">
    <w:name w:val="8.2 FR"/>
    <w:basedOn w:val="81FR"/>
    <w:link w:val="82FRChar"/>
    <w:autoRedefine/>
    <w:rsid w:val="009F5603"/>
    <w:pPr>
      <w:tabs>
        <w:tab w:val="clear" w:pos="851"/>
        <w:tab w:val="left" w:pos="1134"/>
      </w:tabs>
      <w:ind w:left="1135"/>
    </w:pPr>
  </w:style>
  <w:style w:type="paragraph" w:customStyle="1" w:styleId="81FR">
    <w:name w:val="8.1 FR"/>
    <w:basedOn w:val="Standaard"/>
    <w:link w:val="81FRChar"/>
    <w:autoRedefine/>
    <w:rsid w:val="009F5603"/>
    <w:pPr>
      <w:tabs>
        <w:tab w:val="left" w:pos="851"/>
      </w:tabs>
      <w:spacing w:before="20" w:after="40"/>
      <w:ind w:left="851" w:hanging="284"/>
    </w:pPr>
    <w:rPr>
      <w:rFonts w:ascii="Arial" w:hAnsi="Arial" w:cs="Arial"/>
      <w:sz w:val="18"/>
      <w:szCs w:val="18"/>
      <w:lang w:val="fr-BE"/>
    </w:rPr>
  </w:style>
  <w:style w:type="character" w:customStyle="1" w:styleId="81FRChar">
    <w:name w:val="8.1 FR Char"/>
    <w:basedOn w:val="Standaardalinea-lettertype"/>
    <w:link w:val="81FR"/>
    <w:rsid w:val="009F5603"/>
    <w:rPr>
      <w:rFonts w:ascii="Arial" w:eastAsia="Times New Roman" w:hAnsi="Arial" w:cs="Arial"/>
      <w:sz w:val="18"/>
      <w:szCs w:val="18"/>
      <w:lang w:val="fr-BE" w:eastAsia="nl-NL"/>
    </w:rPr>
  </w:style>
  <w:style w:type="character" w:customStyle="1" w:styleId="82FRChar">
    <w:name w:val="8.2 FR Char"/>
    <w:basedOn w:val="81FRChar"/>
    <w:link w:val="82FR"/>
    <w:rsid w:val="009F5603"/>
    <w:rPr>
      <w:rFonts w:ascii="Arial" w:eastAsia="Times New Roman" w:hAnsi="Arial" w:cs="Arial"/>
      <w:sz w:val="18"/>
      <w:szCs w:val="18"/>
      <w:lang w:val="fr-BE" w:eastAsia="nl-NL"/>
    </w:rPr>
  </w:style>
  <w:style w:type="character" w:customStyle="1" w:styleId="83Char1">
    <w:name w:val="8.3 Char1"/>
    <w:basedOn w:val="82FRChar"/>
    <w:link w:val="83"/>
    <w:rsid w:val="009F5603"/>
    <w:rPr>
      <w:rFonts w:ascii="Arial" w:eastAsia="Times New Roman" w:hAnsi="Arial" w:cs="Arial"/>
      <w:sz w:val="18"/>
      <w:szCs w:val="18"/>
      <w:lang w:val="fr-BE" w:eastAsia="nl-NL"/>
    </w:rPr>
  </w:style>
  <w:style w:type="paragraph" w:customStyle="1" w:styleId="81Def">
    <w:name w:val="8.1 Def"/>
    <w:basedOn w:val="81FR"/>
    <w:rsid w:val="009F5603"/>
    <w:rPr>
      <w:i/>
      <w:color w:val="808080"/>
      <w:sz w:val="16"/>
    </w:rPr>
  </w:style>
  <w:style w:type="paragraph" w:customStyle="1" w:styleId="81link1">
    <w:name w:val="8.1 link1"/>
    <w:basedOn w:val="81FR"/>
    <w:rsid w:val="009F5603"/>
    <w:pPr>
      <w:tabs>
        <w:tab w:val="left" w:pos="1560"/>
      </w:tabs>
    </w:pPr>
    <w:rPr>
      <w:color w:val="000000"/>
      <w:sz w:val="16"/>
      <w:lang w:eastAsia="en-US"/>
    </w:rPr>
  </w:style>
  <w:style w:type="paragraph" w:styleId="Voettekst">
    <w:name w:val="footer"/>
    <w:basedOn w:val="Standaard"/>
    <w:link w:val="VoettekstChar"/>
    <w:rsid w:val="009F5603"/>
    <w:pPr>
      <w:tabs>
        <w:tab w:val="center" w:pos="4536"/>
        <w:tab w:val="right" w:pos="9072"/>
      </w:tabs>
    </w:pPr>
  </w:style>
  <w:style w:type="character" w:customStyle="1" w:styleId="VoettekstChar">
    <w:name w:val="Voettekst Char"/>
    <w:basedOn w:val="Standaardalinea-lettertype"/>
    <w:link w:val="Voettekst"/>
    <w:rsid w:val="009F5603"/>
    <w:rPr>
      <w:rFonts w:ascii="Times New Roman" w:eastAsia="Times New Roman" w:hAnsi="Times New Roman" w:cs="Times New Roman"/>
      <w:sz w:val="20"/>
      <w:szCs w:val="20"/>
      <w:lang w:eastAsia="nl-NL"/>
    </w:rPr>
  </w:style>
  <w:style w:type="paragraph" w:customStyle="1" w:styleId="82link2">
    <w:name w:val="8.2 link 2"/>
    <w:basedOn w:val="81link1"/>
    <w:rsid w:val="009F5603"/>
    <w:pPr>
      <w:tabs>
        <w:tab w:val="clear" w:pos="851"/>
        <w:tab w:val="left" w:pos="1134"/>
        <w:tab w:val="left" w:pos="1843"/>
        <w:tab w:val="left" w:pos="2552"/>
      </w:tabs>
      <w:ind w:left="1135"/>
    </w:pPr>
    <w:rPr>
      <w:color w:val="auto"/>
    </w:rPr>
  </w:style>
  <w:style w:type="paragraph" w:styleId="Bloktekst">
    <w:name w:val="Block Text"/>
    <w:basedOn w:val="Standaard"/>
    <w:rsid w:val="009F5603"/>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9F5603"/>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9F5603"/>
    <w:rPr>
      <w:rFonts w:ascii="Geneva" w:eastAsia="Times New Roman" w:hAnsi="Geneva" w:cs="Times New Roman"/>
      <w:sz w:val="20"/>
      <w:szCs w:val="20"/>
      <w:shd w:val="clear" w:color="auto" w:fill="000080"/>
      <w:lang w:eastAsia="nl-NL"/>
    </w:rPr>
  </w:style>
  <w:style w:type="paragraph" w:styleId="Eindnoottekst">
    <w:name w:val="endnote text"/>
    <w:basedOn w:val="Standaard"/>
    <w:link w:val="EindnoottekstChar"/>
    <w:semiHidden/>
    <w:rsid w:val="009F5603"/>
  </w:style>
  <w:style w:type="character" w:customStyle="1" w:styleId="EindnoottekstChar">
    <w:name w:val="Eindnoottekst Char"/>
    <w:basedOn w:val="Standaardalinea-lettertype"/>
    <w:link w:val="Eindnoottekst"/>
    <w:semiHidden/>
    <w:rsid w:val="009F5603"/>
    <w:rPr>
      <w:rFonts w:ascii="Times New Roman" w:eastAsia="Times New Roman" w:hAnsi="Times New Roman" w:cs="Times New Roman"/>
      <w:sz w:val="20"/>
      <w:szCs w:val="20"/>
      <w:lang w:eastAsia="nl-NL"/>
    </w:rPr>
  </w:style>
  <w:style w:type="character" w:styleId="GevolgdeHyperlink">
    <w:name w:val="FollowedHyperlink"/>
    <w:basedOn w:val="Standaardalinea-lettertype"/>
    <w:rsid w:val="009F5603"/>
    <w:rPr>
      <w:color w:val="800080"/>
      <w:u w:val="single"/>
    </w:rPr>
  </w:style>
  <w:style w:type="character" w:styleId="Hyperlink">
    <w:name w:val="Hyperlink"/>
    <w:basedOn w:val="Standaardalinea-lettertype"/>
    <w:uiPriority w:val="99"/>
    <w:rsid w:val="009F5603"/>
    <w:rPr>
      <w:color w:val="0000FF"/>
      <w:u w:val="single"/>
    </w:rPr>
  </w:style>
  <w:style w:type="paragraph" w:customStyle="1" w:styleId="Link">
    <w:name w:val="Link"/>
    <w:autoRedefine/>
    <w:rsid w:val="009F5603"/>
    <w:pPr>
      <w:spacing w:after="0" w:line="240" w:lineRule="auto"/>
      <w:ind w:left="-851"/>
    </w:pPr>
    <w:rPr>
      <w:rFonts w:ascii="Arial" w:eastAsia="Times New Roman" w:hAnsi="Arial" w:cs="Arial"/>
      <w:bCs/>
      <w:color w:val="0000FF"/>
      <w:sz w:val="18"/>
      <w:szCs w:val="24"/>
      <w:lang w:val="nl-NL" w:eastAsia="nl-NL"/>
    </w:rPr>
  </w:style>
  <w:style w:type="character" w:styleId="Paginanummer">
    <w:name w:val="page number"/>
    <w:basedOn w:val="Standaardalinea-lettertype"/>
    <w:rsid w:val="009F5603"/>
  </w:style>
  <w:style w:type="paragraph" w:styleId="Inhopg3">
    <w:name w:val="toc 3"/>
    <w:basedOn w:val="Standaard"/>
    <w:next w:val="Standaard"/>
    <w:rsid w:val="009F5603"/>
    <w:pPr>
      <w:tabs>
        <w:tab w:val="left" w:pos="1980"/>
        <w:tab w:val="left" w:pos="2160"/>
        <w:tab w:val="right" w:leader="dot" w:pos="8505"/>
      </w:tabs>
      <w:ind w:left="482" w:right="340"/>
    </w:pPr>
    <w:rPr>
      <w:noProof/>
      <w:snapToGrid w:val="0"/>
      <w:sz w:val="16"/>
      <w:szCs w:val="18"/>
    </w:rPr>
  </w:style>
  <w:style w:type="paragraph" w:styleId="Inhopg5">
    <w:name w:val="toc 5"/>
    <w:basedOn w:val="Standaard"/>
    <w:next w:val="Standaard"/>
    <w:rsid w:val="009F5603"/>
    <w:pPr>
      <w:tabs>
        <w:tab w:val="right" w:leader="dot" w:pos="8505"/>
      </w:tabs>
      <w:ind w:left="958" w:right="340"/>
    </w:pPr>
    <w:rPr>
      <w:sz w:val="16"/>
    </w:rPr>
  </w:style>
  <w:style w:type="paragraph" w:styleId="Inhopg6">
    <w:name w:val="toc 6"/>
    <w:basedOn w:val="Standaard"/>
    <w:next w:val="Standaard"/>
    <w:autoRedefine/>
    <w:rsid w:val="009F5603"/>
    <w:pPr>
      <w:ind w:left="1200"/>
    </w:pPr>
    <w:rPr>
      <w:sz w:val="16"/>
    </w:rPr>
  </w:style>
  <w:style w:type="paragraph" w:styleId="Inhopg7">
    <w:name w:val="toc 7"/>
    <w:basedOn w:val="Standaard"/>
    <w:next w:val="Standaard"/>
    <w:autoRedefine/>
    <w:rsid w:val="009F5603"/>
    <w:pPr>
      <w:ind w:left="1440"/>
    </w:pPr>
  </w:style>
  <w:style w:type="paragraph" w:styleId="Inhopg8">
    <w:name w:val="toc 8"/>
    <w:basedOn w:val="Standaard"/>
    <w:next w:val="Standaard"/>
    <w:autoRedefine/>
    <w:rsid w:val="009F5603"/>
    <w:pPr>
      <w:ind w:left="1680"/>
    </w:pPr>
  </w:style>
  <w:style w:type="paragraph" w:styleId="Inhopg9">
    <w:name w:val="toc 9"/>
    <w:basedOn w:val="Standaard"/>
    <w:next w:val="Standaard"/>
    <w:rsid w:val="009F5603"/>
    <w:pPr>
      <w:tabs>
        <w:tab w:val="left" w:pos="851"/>
        <w:tab w:val="left" w:pos="7371"/>
        <w:tab w:val="left" w:pos="7938"/>
        <w:tab w:val="right" w:leader="dot" w:pos="9639"/>
      </w:tabs>
    </w:pPr>
    <w:rPr>
      <w:sz w:val="16"/>
    </w:rPr>
  </w:style>
  <w:style w:type="character" w:customStyle="1" w:styleId="83CarChar">
    <w:name w:val="8.3 Car Char"/>
    <w:link w:val="83Car"/>
    <w:rsid w:val="009F5603"/>
    <w:rPr>
      <w:rFonts w:ascii="Arial" w:eastAsia="Times New Roman" w:hAnsi="Arial" w:cs="Arial"/>
      <w:sz w:val="16"/>
      <w:szCs w:val="18"/>
      <w:lang w:val="fr-BE" w:eastAsia="nl-NL"/>
    </w:rPr>
  </w:style>
  <w:style w:type="paragraph" w:customStyle="1" w:styleId="83Car">
    <w:name w:val="8.3 Car"/>
    <w:basedOn w:val="83"/>
    <w:link w:val="83CarChar"/>
    <w:autoRedefine/>
    <w:rsid w:val="009F5603"/>
    <w:pPr>
      <w:tabs>
        <w:tab w:val="left" w:pos="4253"/>
      </w:tabs>
      <w:spacing w:before="80"/>
      <w:ind w:left="3969" w:hanging="2835"/>
      <w:jc w:val="left"/>
    </w:pPr>
    <w:rPr>
      <w:sz w:val="16"/>
    </w:rPr>
  </w:style>
  <w:style w:type="paragraph" w:customStyle="1" w:styleId="82link3">
    <w:name w:val="8.2 link 3"/>
    <w:basedOn w:val="82link2"/>
    <w:rsid w:val="009F5603"/>
    <w:pPr>
      <w:tabs>
        <w:tab w:val="clear" w:pos="1134"/>
        <w:tab w:val="clear" w:pos="1560"/>
        <w:tab w:val="clear" w:pos="1843"/>
        <w:tab w:val="clear" w:pos="2552"/>
        <w:tab w:val="left" w:pos="1418"/>
      </w:tabs>
      <w:ind w:left="1418"/>
    </w:pPr>
    <w:rPr>
      <w:color w:val="000000"/>
    </w:rPr>
  </w:style>
  <w:style w:type="paragraph" w:customStyle="1" w:styleId="81linkLot50FR">
    <w:name w:val="8.1 link Lot.50 FR"/>
    <w:basedOn w:val="81linkLotFR"/>
    <w:next w:val="Standaard"/>
    <w:rsid w:val="009F5603"/>
    <w:pPr>
      <w:outlineLvl w:val="7"/>
    </w:pPr>
  </w:style>
  <w:style w:type="paragraph" w:customStyle="1" w:styleId="81linkLotFR">
    <w:name w:val="8.1 link Lot FR"/>
    <w:basedOn w:val="Standaard"/>
    <w:rsid w:val="009F5603"/>
    <w:pPr>
      <w:tabs>
        <w:tab w:val="left" w:pos="851"/>
        <w:tab w:val="left" w:pos="1560"/>
      </w:tabs>
      <w:spacing w:before="20" w:after="40"/>
      <w:ind w:left="851" w:hanging="284"/>
      <w:outlineLvl w:val="8"/>
    </w:pPr>
    <w:rPr>
      <w:rFonts w:ascii="Arial" w:hAnsi="Arial"/>
      <w:snapToGrid w:val="0"/>
      <w:color w:val="000000"/>
      <w:sz w:val="16"/>
      <w:lang w:val="fr-BE" w:eastAsia="en-US"/>
    </w:rPr>
  </w:style>
  <w:style w:type="paragraph" w:customStyle="1" w:styleId="83ProM2FR">
    <w:name w:val="8.3 Pro M2 FR"/>
    <w:basedOn w:val="83ProMFR"/>
    <w:autoRedefine/>
    <w:rsid w:val="009F5603"/>
    <w:pPr>
      <w:tabs>
        <w:tab w:val="clear" w:pos="1418"/>
        <w:tab w:val="left" w:pos="1701"/>
      </w:tabs>
      <w:ind w:left="1701"/>
    </w:pPr>
    <w:rPr>
      <w:snapToGrid w:val="0"/>
    </w:rPr>
  </w:style>
  <w:style w:type="paragraph" w:styleId="Ballontekst">
    <w:name w:val="Balloon Text"/>
    <w:basedOn w:val="Standaard"/>
    <w:link w:val="BallontekstChar"/>
    <w:semiHidden/>
    <w:rsid w:val="009F5603"/>
    <w:rPr>
      <w:rFonts w:ascii="Tahoma" w:hAnsi="Tahoma" w:cs="Tahoma"/>
      <w:sz w:val="16"/>
      <w:szCs w:val="16"/>
    </w:rPr>
  </w:style>
  <w:style w:type="character" w:customStyle="1" w:styleId="BallontekstChar">
    <w:name w:val="Ballontekst Char"/>
    <w:basedOn w:val="Standaardalinea-lettertype"/>
    <w:link w:val="Ballontekst"/>
    <w:semiHidden/>
    <w:rsid w:val="009F5603"/>
    <w:rPr>
      <w:rFonts w:ascii="Tahoma" w:eastAsia="Times New Roman" w:hAnsi="Tahoma" w:cs="Tahoma"/>
      <w:sz w:val="16"/>
      <w:szCs w:val="16"/>
      <w:lang w:eastAsia="nl-NL"/>
    </w:rPr>
  </w:style>
  <w:style w:type="character" w:customStyle="1" w:styleId="Poste">
    <w:name w:val="Poste"/>
    <w:basedOn w:val="Standaardalinea-lettertype"/>
    <w:rsid w:val="009F5603"/>
    <w:rPr>
      <w:rFonts w:ascii="Arial" w:hAnsi="Arial" w:cs="Arial"/>
      <w:noProof/>
      <w:color w:val="0000FF"/>
      <w:sz w:val="16"/>
      <w:szCs w:val="16"/>
      <w:lang w:val="fr-FR"/>
    </w:rPr>
  </w:style>
  <w:style w:type="paragraph" w:customStyle="1" w:styleId="ofwel">
    <w:name w:val="ofwel"/>
    <w:basedOn w:val="Standaard"/>
    <w:rsid w:val="009F5603"/>
    <w:pPr>
      <w:tabs>
        <w:tab w:val="left" w:pos="851"/>
      </w:tabs>
      <w:overflowPunct w:val="0"/>
      <w:autoSpaceDE w:val="0"/>
      <w:autoSpaceDN w:val="0"/>
      <w:adjustRightInd w:val="0"/>
      <w:ind w:left="851" w:hanging="851"/>
      <w:textAlignment w:val="baseline"/>
    </w:pPr>
    <w:rPr>
      <w:rFonts w:ascii="Arial" w:hAnsi="Arial" w:cs="Arial"/>
      <w:color w:val="000000"/>
    </w:rPr>
  </w:style>
  <w:style w:type="paragraph" w:customStyle="1" w:styleId="Meting">
    <w:name w:val="Meting"/>
    <w:basedOn w:val="Standaard"/>
    <w:rsid w:val="009F5603"/>
    <w:pPr>
      <w:ind w:left="1418" w:hanging="1418"/>
    </w:pPr>
  </w:style>
  <w:style w:type="paragraph" w:customStyle="1" w:styleId="Nota">
    <w:name w:val="Nota"/>
    <w:basedOn w:val="Standaard"/>
    <w:rsid w:val="009F5603"/>
    <w:rPr>
      <w:spacing w:val="-3"/>
      <w:lang w:val="en-US"/>
    </w:rPr>
  </w:style>
  <w:style w:type="paragraph" w:customStyle="1" w:styleId="84">
    <w:name w:val="8.4"/>
    <w:basedOn w:val="83"/>
    <w:rsid w:val="009F5603"/>
    <w:pPr>
      <w:tabs>
        <w:tab w:val="clear" w:pos="1418"/>
        <w:tab w:val="left" w:pos="1701"/>
      </w:tabs>
      <w:ind w:left="1702"/>
    </w:pPr>
  </w:style>
  <w:style w:type="paragraph" w:customStyle="1" w:styleId="FACULT">
    <w:name w:val="FACULT"/>
    <w:basedOn w:val="Standaard"/>
    <w:next w:val="Standaard"/>
    <w:rsid w:val="009F5603"/>
    <w:rPr>
      <w:color w:val="0000FF"/>
    </w:rPr>
  </w:style>
  <w:style w:type="paragraph" w:customStyle="1" w:styleId="FACULT-1">
    <w:name w:val="FACULT  -1"/>
    <w:basedOn w:val="FACULT"/>
    <w:rsid w:val="009F5603"/>
    <w:pPr>
      <w:ind w:left="851"/>
    </w:pPr>
  </w:style>
  <w:style w:type="paragraph" w:customStyle="1" w:styleId="FACULT-2">
    <w:name w:val="FACULT  -2"/>
    <w:basedOn w:val="Standaard"/>
    <w:rsid w:val="009F5603"/>
    <w:pPr>
      <w:ind w:left="1701"/>
    </w:pPr>
    <w:rPr>
      <w:color w:val="0000FF"/>
    </w:rPr>
  </w:style>
  <w:style w:type="character" w:customStyle="1" w:styleId="FacultChar">
    <w:name w:val="FacultChar"/>
    <w:basedOn w:val="Standaardalinea-lettertype"/>
    <w:rsid w:val="009F5603"/>
    <w:rPr>
      <w:color w:val="0000FF"/>
    </w:rPr>
  </w:style>
  <w:style w:type="paragraph" w:customStyle="1" w:styleId="OFWEL0">
    <w:name w:val="OFWEL"/>
    <w:basedOn w:val="Standaard"/>
    <w:next w:val="Standaard"/>
    <w:rsid w:val="009F5603"/>
    <w:pPr>
      <w:jc w:val="left"/>
    </w:pPr>
    <w:rPr>
      <w:color w:val="008080"/>
    </w:rPr>
  </w:style>
  <w:style w:type="paragraph" w:customStyle="1" w:styleId="OFWEL-1">
    <w:name w:val="OFWEL -1"/>
    <w:basedOn w:val="OFWEL0"/>
    <w:rsid w:val="009F5603"/>
    <w:pPr>
      <w:ind w:left="851"/>
    </w:pPr>
    <w:rPr>
      <w:spacing w:val="-3"/>
    </w:rPr>
  </w:style>
  <w:style w:type="paragraph" w:customStyle="1" w:styleId="OFWEL-2">
    <w:name w:val="OFWEL -2"/>
    <w:basedOn w:val="OFWEL-1"/>
    <w:rsid w:val="009F5603"/>
    <w:pPr>
      <w:ind w:left="1701"/>
    </w:pPr>
  </w:style>
  <w:style w:type="paragraph" w:customStyle="1" w:styleId="OFWEL-3">
    <w:name w:val="OFWEL -3"/>
    <w:basedOn w:val="OFWEL-2"/>
    <w:rsid w:val="009F5603"/>
    <w:pPr>
      <w:ind w:left="2552"/>
    </w:pPr>
  </w:style>
  <w:style w:type="character" w:customStyle="1" w:styleId="OfwelChar">
    <w:name w:val="OfwelChar"/>
    <w:rsid w:val="009F5603"/>
    <w:rPr>
      <w:color w:val="008080"/>
      <w:lang w:val="nl-BE"/>
    </w:rPr>
  </w:style>
  <w:style w:type="paragraph" w:customStyle="1" w:styleId="Project">
    <w:name w:val="Project"/>
    <w:basedOn w:val="Standaard"/>
    <w:rsid w:val="009F5603"/>
    <w:pPr>
      <w:suppressAutoHyphens/>
    </w:pPr>
    <w:rPr>
      <w:color w:val="800080"/>
      <w:spacing w:val="-3"/>
    </w:rPr>
  </w:style>
  <w:style w:type="character" w:customStyle="1" w:styleId="Revisie1">
    <w:name w:val="Revisie1"/>
    <w:rsid w:val="009F5603"/>
    <w:rPr>
      <w:color w:val="008080"/>
      <w:lang w:val="fr-BE"/>
    </w:rPr>
  </w:style>
  <w:style w:type="paragraph" w:customStyle="1" w:styleId="OpmaakprofielHelvetica75ptGrijs-50Centreren">
    <w:name w:val="Opmaakprofiel Helvetica 75 pt Grijs-50% Centreren"/>
    <w:basedOn w:val="Standaard"/>
    <w:rsid w:val="009F5603"/>
    <w:pPr>
      <w:jc w:val="center"/>
    </w:pPr>
    <w:rPr>
      <w:rFonts w:ascii="Helvetica" w:hAnsi="Helvetica"/>
      <w:color w:val="808080"/>
      <w:sz w:val="15"/>
    </w:rPr>
  </w:style>
  <w:style w:type="character" w:customStyle="1" w:styleId="Verdana6ptVet">
    <w:name w:val="Verdana 6 pt Vet"/>
    <w:basedOn w:val="Standaardalinea-lettertype"/>
    <w:semiHidden/>
    <w:rsid w:val="009F560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F5603"/>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9F560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F5603"/>
    <w:pPr>
      <w:spacing w:line="168" w:lineRule="atLeast"/>
    </w:pPr>
    <w:rPr>
      <w:rFonts w:ascii="Verdana" w:hAnsi="Verdana"/>
      <w:color w:val="000000"/>
      <w:sz w:val="16"/>
      <w:szCs w:val="12"/>
    </w:rPr>
  </w:style>
  <w:style w:type="paragraph" w:customStyle="1" w:styleId="Verdana6pt">
    <w:name w:val="Verdana 6 pt"/>
    <w:basedOn w:val="Standaard"/>
    <w:semiHidden/>
    <w:rsid w:val="009F5603"/>
    <w:pPr>
      <w:spacing w:line="168" w:lineRule="atLeast"/>
      <w:jc w:val="center"/>
    </w:pPr>
    <w:rPr>
      <w:rFonts w:ascii="Verdana" w:hAnsi="Verdana"/>
      <w:b/>
      <w:bCs/>
      <w:color w:val="FFFFFF"/>
      <w:sz w:val="16"/>
      <w:szCs w:val="13"/>
      <w:shd w:val="clear" w:color="auto" w:fill="FF0000"/>
    </w:rPr>
  </w:style>
  <w:style w:type="paragraph" w:styleId="Standaardinspringing">
    <w:name w:val="Normal Indent"/>
    <w:basedOn w:val="Standaard"/>
    <w:semiHidden/>
    <w:rsid w:val="009F5603"/>
    <w:pPr>
      <w:ind w:left="1418"/>
    </w:pPr>
  </w:style>
  <w:style w:type="paragraph" w:customStyle="1" w:styleId="Verdana8ptVetZwartCentrerenRegelafstandMinimaal">
    <w:name w:val="Verdana 8 pt Vet Zwart Centreren Regelafstand:  Minimaal..."/>
    <w:basedOn w:val="Standaard"/>
    <w:semiHidden/>
    <w:rsid w:val="009F5603"/>
    <w:pPr>
      <w:spacing w:line="168" w:lineRule="atLeast"/>
      <w:jc w:val="center"/>
    </w:pPr>
    <w:rPr>
      <w:rFonts w:ascii="Verdana" w:hAnsi="Verdana"/>
      <w:b/>
      <w:bCs/>
      <w:color w:val="000000"/>
      <w:sz w:val="16"/>
    </w:rPr>
  </w:style>
  <w:style w:type="paragraph" w:styleId="Normaalweb">
    <w:name w:val="Normal (Web)"/>
    <w:basedOn w:val="Standaard"/>
    <w:rsid w:val="009F5603"/>
    <w:pPr>
      <w:spacing w:before="100" w:beforeAutospacing="1" w:after="100" w:afterAutospacing="1"/>
      <w:jc w:val="left"/>
    </w:pPr>
    <w:rPr>
      <w:sz w:val="24"/>
      <w:szCs w:val="24"/>
      <w:lang w:val="fr-BE" w:eastAsia="fr-BE"/>
    </w:rPr>
  </w:style>
  <w:style w:type="character" w:styleId="Zwaar">
    <w:name w:val="Strong"/>
    <w:uiPriority w:val="22"/>
    <w:qFormat/>
    <w:rsid w:val="009F5603"/>
    <w:rPr>
      <w:b/>
      <w:bCs/>
    </w:rPr>
  </w:style>
  <w:style w:type="paragraph" w:customStyle="1" w:styleId="81linkPartie">
    <w:name w:val="8.1 link Partie"/>
    <w:basedOn w:val="Standaard"/>
    <w:rsid w:val="009F5603"/>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9F5603"/>
    <w:pPr>
      <w:outlineLvl w:val="6"/>
    </w:pPr>
  </w:style>
  <w:style w:type="paragraph" w:customStyle="1" w:styleId="83Normes">
    <w:name w:val="8.3 Normes"/>
    <w:basedOn w:val="83Car"/>
    <w:link w:val="83NormesChar"/>
    <w:rsid w:val="009F5603"/>
    <w:pPr>
      <w:tabs>
        <w:tab w:val="clear" w:pos="4253"/>
      </w:tabs>
      <w:ind w:left="4082" w:hanging="113"/>
    </w:pPr>
    <w:rPr>
      <w:color w:val="008000"/>
    </w:rPr>
  </w:style>
  <w:style w:type="character" w:customStyle="1" w:styleId="83NormesChar">
    <w:name w:val="8.3 Normes Char"/>
    <w:basedOn w:val="Standaardalinea-lettertype"/>
    <w:link w:val="83Normes"/>
    <w:rsid w:val="009F5603"/>
    <w:rPr>
      <w:rFonts w:ascii="Arial" w:eastAsia="Times New Roman" w:hAnsi="Arial" w:cs="Arial"/>
      <w:color w:val="008000"/>
      <w:sz w:val="16"/>
      <w:szCs w:val="18"/>
      <w:lang w:val="fr-BE" w:eastAsia="nl-NL"/>
    </w:rPr>
  </w:style>
  <w:style w:type="paragraph" w:customStyle="1" w:styleId="Partie">
    <w:name w:val="Partie"/>
    <w:basedOn w:val="Standaard"/>
    <w:rsid w:val="009F5603"/>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9F5603"/>
    <w:pPr>
      <w:outlineLvl w:val="1"/>
    </w:pPr>
    <w:rPr>
      <w:rFonts w:ascii="Helvetica" w:hAnsi="Helvetica"/>
      <w:b w:val="0"/>
      <w:color w:val="0000FF"/>
    </w:rPr>
  </w:style>
  <w:style w:type="paragraph" w:customStyle="1" w:styleId="Ligne">
    <w:name w:val="Ligne"/>
    <w:basedOn w:val="Standaard"/>
    <w:link w:val="LigneChar"/>
    <w:rsid w:val="009F560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9F5603"/>
    <w:rPr>
      <w:rFonts w:ascii="Helvetica" w:eastAsia="Times New Roman" w:hAnsi="Helvetica" w:cs="Times New Roman"/>
      <w:color w:val="000000"/>
      <w:spacing w:val="-2"/>
      <w:sz w:val="16"/>
      <w:szCs w:val="20"/>
      <w:lang w:eastAsia="nl-NL"/>
    </w:rPr>
  </w:style>
  <w:style w:type="character" w:customStyle="1" w:styleId="Marque">
    <w:name w:val="Marque"/>
    <w:basedOn w:val="Standaardalinea-lettertype"/>
    <w:rsid w:val="009F5603"/>
    <w:rPr>
      <w:rFonts w:ascii="Helvetica" w:hAnsi="Helvetica"/>
      <w:b/>
      <w:color w:val="FF0000"/>
      <w:lang w:val="fr-BE"/>
    </w:rPr>
  </w:style>
  <w:style w:type="paragraph" w:customStyle="1" w:styleId="NrOrdre">
    <w:name w:val="NrOrdre"/>
    <w:basedOn w:val="Standaard"/>
    <w:next w:val="Standaard"/>
    <w:link w:val="NrOrdreChar"/>
    <w:rsid w:val="009F5603"/>
    <w:pPr>
      <w:ind w:left="-851"/>
    </w:pPr>
    <w:rPr>
      <w:rFonts w:ascii="Arial" w:hAnsi="Arial"/>
      <w:color w:val="000000"/>
      <w:sz w:val="16"/>
      <w:lang w:val="fr-BE"/>
    </w:rPr>
  </w:style>
  <w:style w:type="character" w:customStyle="1" w:styleId="NrOrdreChar">
    <w:name w:val="NrOrdre Char"/>
    <w:basedOn w:val="Kop4Char"/>
    <w:link w:val="NrOrdre"/>
    <w:rsid w:val="009F5603"/>
    <w:rPr>
      <w:rFonts w:ascii="Arial" w:eastAsia="Times New Roman" w:hAnsi="Arial" w:cs="Times New Roman"/>
      <w:color w:val="000000"/>
      <w:sz w:val="16"/>
      <w:szCs w:val="20"/>
      <w:lang w:val="fr-BE" w:eastAsia="nl-NL"/>
    </w:rPr>
  </w:style>
  <w:style w:type="character" w:customStyle="1" w:styleId="OptionCar">
    <w:name w:val="OptionCar"/>
    <w:basedOn w:val="Standaardalinea-lettertype"/>
    <w:rsid w:val="009F5603"/>
    <w:rPr>
      <w:color w:val="FF0000"/>
    </w:rPr>
  </w:style>
  <w:style w:type="character" w:customStyle="1" w:styleId="CarMesure">
    <w:name w:val="CarMesure"/>
    <w:basedOn w:val="Standaardalinea-lettertype"/>
    <w:rsid w:val="009F5603"/>
    <w:rPr>
      <w:b/>
      <w:color w:val="008080"/>
      <w:lang w:val="fr-BE"/>
    </w:rPr>
  </w:style>
  <w:style w:type="paragraph" w:customStyle="1" w:styleId="80FR">
    <w:name w:val="8.0 FR"/>
    <w:basedOn w:val="Standaard"/>
    <w:link w:val="80FRChar"/>
    <w:autoRedefine/>
    <w:rsid w:val="009F5603"/>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9F5603"/>
    <w:rPr>
      <w:rFonts w:ascii="Arial" w:eastAsia="Times New Roman" w:hAnsi="Arial" w:cs="Arial"/>
      <w:sz w:val="18"/>
      <w:szCs w:val="18"/>
      <w:lang w:val="fr-BE" w:eastAsia="nl-NL"/>
    </w:rPr>
  </w:style>
  <w:style w:type="paragraph" w:customStyle="1" w:styleId="Marque1">
    <w:name w:val="Marque1"/>
    <w:basedOn w:val="Kop4"/>
    <w:link w:val="Marque1Char"/>
    <w:rsid w:val="009F5603"/>
    <w:pPr>
      <w:spacing w:before="120" w:after="120"/>
    </w:pPr>
    <w:rPr>
      <w:b/>
      <w:color w:val="FF0000"/>
      <w:lang w:val="fr-BE"/>
    </w:rPr>
  </w:style>
  <w:style w:type="character" w:customStyle="1" w:styleId="Marque1Char">
    <w:name w:val="Marque1 Char"/>
    <w:basedOn w:val="NrOrdreChar"/>
    <w:link w:val="Marque1"/>
    <w:rsid w:val="009F5603"/>
    <w:rPr>
      <w:rFonts w:ascii="Arial" w:eastAsia="Times New Roman" w:hAnsi="Arial" w:cs="Times New Roman"/>
      <w:b/>
      <w:color w:val="FF0000"/>
      <w:sz w:val="16"/>
      <w:szCs w:val="20"/>
      <w:lang w:val="fr-BE" w:eastAsia="nl-NL"/>
    </w:rPr>
  </w:style>
  <w:style w:type="paragraph" w:customStyle="1" w:styleId="Cdch">
    <w:name w:val="Cdch"/>
    <w:basedOn w:val="Standaard"/>
    <w:rsid w:val="009F5603"/>
    <w:pPr>
      <w:ind w:left="-851"/>
    </w:pPr>
    <w:rPr>
      <w:rFonts w:ascii="Arial" w:hAnsi="Arial"/>
      <w:b/>
      <w:color w:val="FF0000"/>
      <w:lang w:val="fr-BE"/>
    </w:rPr>
  </w:style>
  <w:style w:type="character" w:customStyle="1" w:styleId="Rfrence">
    <w:name w:val="Référence"/>
    <w:basedOn w:val="Standaardalinea-lettertype"/>
    <w:rsid w:val="009F5603"/>
    <w:rPr>
      <w:color w:val="FF6600"/>
      <w:lang w:val="fr-BE"/>
    </w:rPr>
  </w:style>
  <w:style w:type="character" w:customStyle="1" w:styleId="DateRvision">
    <w:name w:val="DateRévision"/>
    <w:basedOn w:val="Standaardalinea-lettertype"/>
    <w:rsid w:val="009F5603"/>
    <w:rPr>
      <w:vanish/>
      <w:color w:val="auto"/>
      <w:lang w:val="fr-BE"/>
    </w:rPr>
  </w:style>
  <w:style w:type="paragraph" w:customStyle="1" w:styleId="CodeSfb">
    <w:name w:val="Code_Sfb"/>
    <w:basedOn w:val="Standaard"/>
    <w:next w:val="Standaard"/>
    <w:autoRedefine/>
    <w:rsid w:val="009F5603"/>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2">
    <w:name w:val="Marque2"/>
    <w:basedOn w:val="Kop4"/>
    <w:autoRedefine/>
    <w:rsid w:val="009F5603"/>
    <w:pPr>
      <w:ind w:right="0"/>
    </w:pPr>
  </w:style>
  <w:style w:type="character" w:styleId="Verwijzingopmerking">
    <w:name w:val="annotation reference"/>
    <w:basedOn w:val="Standaardalinea-lettertype"/>
    <w:semiHidden/>
    <w:rsid w:val="009F5603"/>
    <w:rPr>
      <w:sz w:val="16"/>
      <w:szCs w:val="16"/>
    </w:rPr>
  </w:style>
  <w:style w:type="paragraph" w:styleId="Tekstopmerking">
    <w:name w:val="annotation text"/>
    <w:basedOn w:val="Standaard"/>
    <w:link w:val="TekstopmerkingChar"/>
    <w:semiHidden/>
    <w:rsid w:val="009F5603"/>
    <w:pPr>
      <w:jc w:val="left"/>
    </w:pPr>
    <w:rPr>
      <w:lang w:val="nl-NL"/>
    </w:rPr>
  </w:style>
  <w:style w:type="character" w:customStyle="1" w:styleId="TekstopmerkingChar">
    <w:name w:val="Tekst opmerking Char"/>
    <w:basedOn w:val="Standaardalinea-lettertype"/>
    <w:link w:val="Tekstopmerking"/>
    <w:semiHidden/>
    <w:rsid w:val="009F5603"/>
    <w:rPr>
      <w:rFonts w:ascii="Times New Roman" w:eastAsia="Times New Roman" w:hAnsi="Times New Roman" w:cs="Times New Roman"/>
      <w:sz w:val="20"/>
      <w:szCs w:val="20"/>
      <w:lang w:val="nl-NL" w:eastAsia="nl-NL"/>
    </w:rPr>
  </w:style>
  <w:style w:type="paragraph" w:customStyle="1" w:styleId="Hoofdgroep">
    <w:name w:val="Hoofdgroep"/>
    <w:basedOn w:val="Hoofdstuk"/>
    <w:rsid w:val="009F5603"/>
    <w:pPr>
      <w:outlineLvl w:val="1"/>
    </w:pPr>
    <w:rPr>
      <w:rFonts w:ascii="Helvetica" w:hAnsi="Helvetica"/>
      <w:b w:val="0"/>
      <w:color w:val="0000FF"/>
    </w:rPr>
  </w:style>
  <w:style w:type="paragraph" w:customStyle="1" w:styleId="Merk1">
    <w:name w:val="Merk1"/>
    <w:basedOn w:val="Volgnr"/>
    <w:next w:val="Kop4"/>
    <w:link w:val="Merk1Char"/>
    <w:rsid w:val="009F5603"/>
    <w:pPr>
      <w:spacing w:before="40" w:after="20"/>
    </w:pPr>
    <w:rPr>
      <w:b/>
      <w:color w:val="FF0000"/>
      <w:lang w:val="nl-BE"/>
    </w:rPr>
  </w:style>
  <w:style w:type="character" w:customStyle="1" w:styleId="Merk1Char1">
    <w:name w:val="Merk1 Char1"/>
    <w:rsid w:val="009F5603"/>
    <w:rPr>
      <w:rFonts w:ascii="Arial" w:hAnsi="Arial"/>
      <w:b/>
      <w:color w:val="FF0000"/>
      <w:sz w:val="16"/>
      <w:lang w:val="nl-BE" w:eastAsia="nl-NL" w:bidi="ar-SA"/>
    </w:rPr>
  </w:style>
  <w:style w:type="paragraph" w:styleId="Koptekst">
    <w:name w:val="header"/>
    <w:basedOn w:val="Standaard"/>
    <w:link w:val="KoptekstChar"/>
    <w:uiPriority w:val="99"/>
    <w:unhideWhenUsed/>
    <w:rsid w:val="009F5603"/>
    <w:pPr>
      <w:tabs>
        <w:tab w:val="center" w:pos="4536"/>
        <w:tab w:val="right" w:pos="9072"/>
      </w:tabs>
    </w:pPr>
  </w:style>
  <w:style w:type="character" w:customStyle="1" w:styleId="KoptekstChar">
    <w:name w:val="Koptekst Char"/>
    <w:basedOn w:val="Standaardalinea-lettertype"/>
    <w:link w:val="Koptekst"/>
    <w:uiPriority w:val="99"/>
    <w:rsid w:val="009F5603"/>
    <w:rPr>
      <w:rFonts w:ascii="Times New Roman" w:eastAsia="Times New Roman" w:hAnsi="Times New Roman" w:cs="Times New Roman"/>
      <w:sz w:val="20"/>
      <w:szCs w:val="20"/>
      <w:lang w:eastAsia="nl-NL"/>
    </w:rPr>
  </w:style>
  <w:style w:type="paragraph" w:customStyle="1" w:styleId="Kop5Blauw">
    <w:name w:val="Kop 5 + Blauw"/>
    <w:basedOn w:val="Kop5"/>
    <w:link w:val="Kop5BlauwChar"/>
    <w:autoRedefine/>
    <w:rsid w:val="009F5603"/>
    <w:rPr>
      <w:color w:val="0000FF"/>
    </w:rPr>
  </w:style>
  <w:style w:type="character" w:customStyle="1" w:styleId="Kop5BlauwChar">
    <w:name w:val="Kop 5 + Blauw Char"/>
    <w:basedOn w:val="Kop5Char"/>
    <w:link w:val="Kop5Blauw"/>
    <w:rsid w:val="009F5603"/>
    <w:rPr>
      <w:rFonts w:ascii="Arial" w:eastAsia="Times New Roman" w:hAnsi="Arial" w:cs="Times New Roman"/>
      <w:b/>
      <w:bCs/>
      <w:color w:val="0000FF"/>
      <w:sz w:val="18"/>
      <w:szCs w:val="20"/>
      <w:lang w:val="en-US" w:eastAsia="nl-NL"/>
    </w:rPr>
  </w:style>
  <w:style w:type="paragraph" w:customStyle="1" w:styleId="83ProM3FR">
    <w:name w:val="8.3 Pro M3 FR"/>
    <w:basedOn w:val="83ProM2FR"/>
    <w:rsid w:val="009F5603"/>
    <w:pPr>
      <w:ind w:left="1985"/>
    </w:pPr>
  </w:style>
  <w:style w:type="paragraph" w:customStyle="1" w:styleId="Kop7Grijs-50">
    <w:name w:val="Kop 7 + Grijs-50%"/>
    <w:basedOn w:val="Kop7"/>
    <w:rsid w:val="009F5603"/>
    <w:pPr>
      <w:tabs>
        <w:tab w:val="clear" w:pos="7371"/>
        <w:tab w:val="clear" w:pos="7938"/>
      </w:tabs>
      <w:ind w:left="850" w:hanging="680"/>
      <w:jc w:val="both"/>
    </w:pPr>
    <w:rPr>
      <w:rFonts w:cs="Arial"/>
      <w:color w:val="808080"/>
      <w:lang w:val="fr-FR"/>
    </w:rPr>
  </w:style>
  <w:style w:type="paragraph" w:customStyle="1" w:styleId="Merk2">
    <w:name w:val="Merk2"/>
    <w:basedOn w:val="Merk1"/>
    <w:rsid w:val="009F5603"/>
    <w:pPr>
      <w:spacing w:before="60" w:after="60"/>
      <w:ind w:left="567" w:hanging="1418"/>
    </w:pPr>
    <w:rPr>
      <w:b w:val="0"/>
      <w:color w:val="0000FF"/>
    </w:rPr>
  </w:style>
  <w:style w:type="paragraph" w:customStyle="1" w:styleId="82linkHoofdgr50">
    <w:name w:val="8.2 link Hoofdgr.50"/>
    <w:basedOn w:val="81linkLot50FR"/>
    <w:next w:val="82link2"/>
    <w:rsid w:val="009F5603"/>
    <w:pPr>
      <w:ind w:firstLine="0"/>
      <w:outlineLvl w:val="8"/>
    </w:pPr>
    <w:rPr>
      <w:color w:val="800000"/>
    </w:rPr>
  </w:style>
  <w:style w:type="paragraph" w:customStyle="1" w:styleId="83CarCursiefGrijs-50">
    <w:name w:val="8.3 Car + Cursief Grijs-50%"/>
    <w:basedOn w:val="83Car"/>
    <w:link w:val="83CarCursiefGrijs-50Char"/>
    <w:rsid w:val="009F5603"/>
    <w:rPr>
      <w:bCs/>
      <w:i/>
      <w:iCs/>
      <w:color w:val="808080"/>
    </w:rPr>
  </w:style>
  <w:style w:type="character" w:customStyle="1" w:styleId="83CarCursiefGrijs-50Char">
    <w:name w:val="8.3 Car + Cursief Grijs-50% Char"/>
    <w:link w:val="83CarCursiefGrijs-50"/>
    <w:rsid w:val="009F5603"/>
    <w:rPr>
      <w:rFonts w:ascii="Arial" w:eastAsia="Times New Roman" w:hAnsi="Arial" w:cs="Arial"/>
      <w:bCs/>
      <w:i/>
      <w:iCs/>
      <w:color w:val="808080"/>
      <w:sz w:val="16"/>
      <w:szCs w:val="18"/>
      <w:lang w:val="fr-BE" w:eastAsia="nl-NL"/>
    </w:rPr>
  </w:style>
  <w:style w:type="paragraph" w:customStyle="1" w:styleId="Kop4Rood">
    <w:name w:val="Kop 4 + Rood"/>
    <w:basedOn w:val="Kop4"/>
    <w:link w:val="Kop4RoodChar"/>
    <w:rsid w:val="009F5603"/>
    <w:rPr>
      <w:bCs/>
      <w:color w:val="FF0000"/>
    </w:rPr>
  </w:style>
  <w:style w:type="character" w:customStyle="1" w:styleId="Kop4RoodChar">
    <w:name w:val="Kop 4 + Rood Char"/>
    <w:link w:val="Kop4Rood"/>
    <w:rsid w:val="009F5603"/>
    <w:rPr>
      <w:rFonts w:ascii="Arial" w:eastAsia="Times New Roman" w:hAnsi="Arial" w:cs="Times New Roman"/>
      <w:bCs/>
      <w:color w:val="FF0000"/>
      <w:sz w:val="16"/>
      <w:szCs w:val="20"/>
      <w:lang w:val="nl-NL" w:eastAsia="nl-NL"/>
    </w:rPr>
  </w:style>
  <w:style w:type="character" w:customStyle="1" w:styleId="Kop9PMChar">
    <w:name w:val="Kop 9 PM Char"/>
    <w:rsid w:val="009F5603"/>
    <w:rPr>
      <w:rFonts w:ascii="Arial" w:hAnsi="Arial" w:cs="Arial"/>
      <w:i/>
      <w:color w:val="999999"/>
      <w:sz w:val="16"/>
      <w:szCs w:val="22"/>
      <w:lang w:val="en-US" w:eastAsia="nl-NL" w:bidi="ar-SA"/>
    </w:rPr>
  </w:style>
  <w:style w:type="paragraph" w:customStyle="1" w:styleId="83Kenm">
    <w:name w:val="8.3 Kenm"/>
    <w:basedOn w:val="83"/>
    <w:link w:val="83KenmChar"/>
    <w:autoRedefine/>
    <w:rsid w:val="009F5603"/>
    <w:pPr>
      <w:tabs>
        <w:tab w:val="left" w:pos="4253"/>
      </w:tabs>
      <w:spacing w:before="80"/>
      <w:ind w:left="3969" w:hanging="2835"/>
      <w:jc w:val="left"/>
    </w:pPr>
    <w:rPr>
      <w:sz w:val="16"/>
      <w:lang w:val="nl-NL"/>
    </w:rPr>
  </w:style>
  <w:style w:type="character" w:customStyle="1" w:styleId="83KenmChar">
    <w:name w:val="8.3 Kenm Char"/>
    <w:link w:val="83Kenm"/>
    <w:rsid w:val="009F5603"/>
    <w:rPr>
      <w:rFonts w:ascii="Arial" w:eastAsia="Times New Roman" w:hAnsi="Arial" w:cs="Arial"/>
      <w:sz w:val="16"/>
      <w:szCs w:val="18"/>
      <w:lang w:val="nl-NL" w:eastAsia="nl-NL"/>
    </w:rPr>
  </w:style>
  <w:style w:type="character" w:customStyle="1" w:styleId="OptieChar">
    <w:name w:val="OptieChar"/>
    <w:rsid w:val="009F5603"/>
    <w:rPr>
      <w:color w:val="FF0000"/>
    </w:rPr>
  </w:style>
  <w:style w:type="paragraph" w:customStyle="1" w:styleId="83KenmCursiefGrijs-50">
    <w:name w:val="8.3 Kenm + Cursief Grijs-50%"/>
    <w:basedOn w:val="83Kenm"/>
    <w:link w:val="83KenmCursiefGrijs-50Char"/>
    <w:rsid w:val="009F5603"/>
    <w:rPr>
      <w:bCs/>
      <w:i/>
      <w:iCs/>
      <w:color w:val="808080"/>
    </w:rPr>
  </w:style>
  <w:style w:type="character" w:customStyle="1" w:styleId="83KenmCursiefGrijs-50Char">
    <w:name w:val="8.3 Kenm + Cursief Grijs-50% Char"/>
    <w:link w:val="83KenmCursiefGrijs-50"/>
    <w:rsid w:val="009F5603"/>
    <w:rPr>
      <w:rFonts w:ascii="Arial" w:eastAsia="Times New Roman" w:hAnsi="Arial" w:cs="Arial"/>
      <w:bCs/>
      <w:i/>
      <w:iCs/>
      <w:color w:val="808080"/>
      <w:sz w:val="16"/>
      <w:szCs w:val="18"/>
      <w:lang w:val="nl-NL" w:eastAsia="nl-NL"/>
    </w:rPr>
  </w:style>
  <w:style w:type="paragraph" w:customStyle="1" w:styleId="81">
    <w:name w:val="8.1"/>
    <w:basedOn w:val="Standaard"/>
    <w:link w:val="81Char"/>
    <w:rsid w:val="009F5603"/>
    <w:pPr>
      <w:tabs>
        <w:tab w:val="left" w:pos="851"/>
      </w:tabs>
      <w:spacing w:before="20" w:after="40"/>
      <w:ind w:left="851" w:hanging="284"/>
    </w:pPr>
    <w:rPr>
      <w:rFonts w:ascii="Arial" w:hAnsi="Arial" w:cs="Arial"/>
      <w:sz w:val="18"/>
      <w:szCs w:val="18"/>
    </w:rPr>
  </w:style>
  <w:style w:type="character" w:customStyle="1" w:styleId="81Char">
    <w:name w:val="8.1 Char"/>
    <w:link w:val="81"/>
    <w:rsid w:val="009F5603"/>
    <w:rPr>
      <w:rFonts w:ascii="Arial" w:eastAsia="Times New Roman" w:hAnsi="Arial" w:cs="Arial"/>
      <w:sz w:val="18"/>
      <w:szCs w:val="18"/>
      <w:lang w:eastAsia="nl-NL"/>
    </w:rPr>
  </w:style>
  <w:style w:type="paragraph" w:customStyle="1" w:styleId="83Normen">
    <w:name w:val="8.3 Normen"/>
    <w:basedOn w:val="83Kenm"/>
    <w:link w:val="83NormenChar"/>
    <w:rsid w:val="009F5603"/>
    <w:pPr>
      <w:tabs>
        <w:tab w:val="clear" w:pos="4253"/>
      </w:tabs>
      <w:ind w:left="4082" w:hanging="113"/>
    </w:pPr>
    <w:rPr>
      <w:b/>
      <w:color w:val="008000"/>
    </w:rPr>
  </w:style>
  <w:style w:type="character" w:customStyle="1" w:styleId="83NormenChar">
    <w:name w:val="8.3 Normen Char"/>
    <w:link w:val="83Normen"/>
    <w:rsid w:val="009F5603"/>
    <w:rPr>
      <w:rFonts w:ascii="Arial" w:eastAsia="Times New Roman" w:hAnsi="Arial" w:cs="Arial"/>
      <w:b/>
      <w:color w:val="008000"/>
      <w:sz w:val="16"/>
      <w:szCs w:val="18"/>
      <w:lang w:val="nl-NL" w:eastAsia="nl-NL"/>
    </w:rPr>
  </w:style>
  <w:style w:type="character" w:customStyle="1" w:styleId="apple-style-span">
    <w:name w:val="apple-style-span"/>
    <w:basedOn w:val="Standaardalinea-lettertype"/>
    <w:rsid w:val="009F5603"/>
  </w:style>
  <w:style w:type="character" w:customStyle="1" w:styleId="80Char">
    <w:name w:val="8.0 Char"/>
    <w:link w:val="80"/>
    <w:locked/>
    <w:rsid w:val="009F5603"/>
    <w:rPr>
      <w:rFonts w:ascii="Arial" w:eastAsia="Times New Roman" w:hAnsi="Arial" w:cs="Arial"/>
      <w:sz w:val="18"/>
      <w:szCs w:val="18"/>
    </w:rPr>
  </w:style>
  <w:style w:type="paragraph" w:customStyle="1" w:styleId="80">
    <w:name w:val="8.0"/>
    <w:basedOn w:val="Standaard"/>
    <w:link w:val="80Char"/>
    <w:autoRedefine/>
    <w:rsid w:val="009F5603"/>
    <w:pPr>
      <w:tabs>
        <w:tab w:val="left" w:pos="284"/>
      </w:tabs>
      <w:spacing w:before="20" w:after="40"/>
      <w:ind w:left="567"/>
    </w:pPr>
    <w:rPr>
      <w:rFonts w:ascii="Arial" w:hAnsi="Arial" w:cs="Arial"/>
      <w:sz w:val="18"/>
      <w:szCs w:val="18"/>
      <w:lang w:eastAsia="en-US"/>
    </w:rPr>
  </w:style>
  <w:style w:type="paragraph" w:customStyle="1" w:styleId="83ProM">
    <w:name w:val="8.3 Pro M"/>
    <w:basedOn w:val="Standaard"/>
    <w:link w:val="83ProMChar"/>
    <w:autoRedefine/>
    <w:rsid w:val="009F560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F5603"/>
    <w:rPr>
      <w:rFonts w:ascii="Arial" w:eastAsia="Times New Roman" w:hAnsi="Arial" w:cs="Times New Roman"/>
      <w:i/>
      <w:color w:val="999999"/>
      <w:sz w:val="16"/>
      <w:szCs w:val="20"/>
      <w:lang w:val="en-US" w:eastAsia="nl-NL"/>
    </w:rPr>
  </w:style>
  <w:style w:type="paragraph" w:customStyle="1" w:styleId="81linkDeel">
    <w:name w:val="8.1 link Deel"/>
    <w:basedOn w:val="Standaard"/>
    <w:autoRedefine/>
    <w:rsid w:val="009F560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F5603"/>
    <w:pPr>
      <w:outlineLvl w:val="6"/>
    </w:pPr>
  </w:style>
  <w:style w:type="paragraph" w:customStyle="1" w:styleId="81linkLot">
    <w:name w:val="8.1 link Lot"/>
    <w:basedOn w:val="Standaard"/>
    <w:autoRedefine/>
    <w:rsid w:val="009F560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F5603"/>
    <w:pPr>
      <w:outlineLvl w:val="7"/>
    </w:pPr>
  </w:style>
  <w:style w:type="paragraph" w:customStyle="1" w:styleId="82">
    <w:name w:val="8.2"/>
    <w:basedOn w:val="81"/>
    <w:link w:val="82Char1"/>
    <w:rsid w:val="009F5603"/>
    <w:pPr>
      <w:tabs>
        <w:tab w:val="clear" w:pos="851"/>
        <w:tab w:val="left" w:pos="1134"/>
      </w:tabs>
      <w:ind w:left="1135"/>
    </w:pPr>
  </w:style>
  <w:style w:type="character" w:customStyle="1" w:styleId="82Char1">
    <w:name w:val="8.2 Char1"/>
    <w:basedOn w:val="81Char"/>
    <w:link w:val="82"/>
    <w:rsid w:val="009F5603"/>
    <w:rPr>
      <w:rFonts w:ascii="Arial" w:eastAsia="Times New Roman" w:hAnsi="Arial" w:cs="Arial"/>
      <w:sz w:val="18"/>
      <w:szCs w:val="18"/>
      <w:lang w:eastAsia="nl-NL"/>
    </w:rPr>
  </w:style>
  <w:style w:type="paragraph" w:customStyle="1" w:styleId="83ProM2">
    <w:name w:val="8.3 Pro M2"/>
    <w:basedOn w:val="83ProM"/>
    <w:rsid w:val="009F5603"/>
    <w:pPr>
      <w:tabs>
        <w:tab w:val="clear" w:pos="1418"/>
        <w:tab w:val="left" w:pos="1701"/>
      </w:tabs>
      <w:ind w:left="1701"/>
    </w:pPr>
    <w:rPr>
      <w:snapToGrid w:val="0"/>
    </w:rPr>
  </w:style>
  <w:style w:type="paragraph" w:customStyle="1" w:styleId="83ProM3">
    <w:name w:val="8.3 Pro M3"/>
    <w:basedOn w:val="83ProM2"/>
    <w:rsid w:val="009F5603"/>
    <w:pPr>
      <w:ind w:left="1985"/>
    </w:pPr>
    <w:rPr>
      <w:lang w:val="nl-NL"/>
    </w:rPr>
  </w:style>
  <w:style w:type="paragraph" w:customStyle="1" w:styleId="Deel">
    <w:name w:val="Deel"/>
    <w:basedOn w:val="Standaard"/>
    <w:autoRedefine/>
    <w:rsid w:val="009F5603"/>
    <w:pPr>
      <w:tabs>
        <w:tab w:val="left" w:pos="567"/>
        <w:tab w:val="left" w:pos="1134"/>
        <w:tab w:val="left" w:pos="1701"/>
      </w:tabs>
      <w:ind w:left="-851"/>
      <w:outlineLvl w:val="0"/>
    </w:pPr>
    <w:rPr>
      <w:rFonts w:ascii="Arial" w:hAnsi="Arial"/>
      <w:b/>
      <w:color w:val="FF0000"/>
      <w:sz w:val="18"/>
    </w:rPr>
  </w:style>
  <w:style w:type="paragraph" w:customStyle="1" w:styleId="Lijn">
    <w:name w:val="Lijn"/>
    <w:basedOn w:val="Standaard"/>
    <w:link w:val="LijnChar"/>
    <w:autoRedefine/>
    <w:rsid w:val="009F560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F5603"/>
    <w:rPr>
      <w:rFonts w:ascii="Helvetica" w:eastAsia="Times New Roman" w:hAnsi="Helvetica" w:cs="Times New Roman"/>
      <w:color w:val="000000"/>
      <w:spacing w:val="-2"/>
      <w:sz w:val="16"/>
      <w:szCs w:val="20"/>
      <w:lang w:eastAsia="nl-NL"/>
    </w:rPr>
  </w:style>
  <w:style w:type="character" w:customStyle="1" w:styleId="MeetChar">
    <w:name w:val="MeetChar"/>
    <w:rsid w:val="009F5603"/>
    <w:rPr>
      <w:b/>
      <w:color w:val="008080"/>
    </w:rPr>
  </w:style>
  <w:style w:type="character" w:customStyle="1" w:styleId="Merk">
    <w:name w:val="Merk"/>
    <w:rsid w:val="009F5603"/>
    <w:rPr>
      <w:rFonts w:ascii="Helvetica" w:hAnsi="Helvetica"/>
      <w:b/>
      <w:noProof w:val="0"/>
      <w:color w:val="FF0000"/>
      <w:lang w:val="nl-NL"/>
    </w:rPr>
  </w:style>
  <w:style w:type="paragraph" w:customStyle="1" w:styleId="Volgnr">
    <w:name w:val="Volgnr"/>
    <w:basedOn w:val="Standaard"/>
    <w:next w:val="Standaard"/>
    <w:link w:val="VolgnrChar"/>
    <w:rsid w:val="009F5603"/>
    <w:pPr>
      <w:ind w:left="-851"/>
      <w:outlineLvl w:val="3"/>
    </w:pPr>
    <w:rPr>
      <w:rFonts w:ascii="Arial" w:hAnsi="Arial"/>
      <w:color w:val="000000"/>
      <w:sz w:val="16"/>
      <w:lang w:val="nl"/>
    </w:rPr>
  </w:style>
  <w:style w:type="character" w:customStyle="1" w:styleId="VolgnrChar">
    <w:name w:val="Volgnr Char"/>
    <w:link w:val="Volgnr"/>
    <w:rsid w:val="009F5603"/>
    <w:rPr>
      <w:rFonts w:ascii="Arial" w:eastAsia="Times New Roman" w:hAnsi="Arial" w:cs="Times New Roman"/>
      <w:color w:val="000000"/>
      <w:sz w:val="16"/>
      <w:szCs w:val="20"/>
      <w:lang w:val="nl" w:eastAsia="nl-NL"/>
    </w:rPr>
  </w:style>
  <w:style w:type="paragraph" w:customStyle="1" w:styleId="Zieook">
    <w:name w:val="Zie ook"/>
    <w:basedOn w:val="Standaard"/>
    <w:rsid w:val="009F5603"/>
    <w:rPr>
      <w:rFonts w:ascii="Arial" w:hAnsi="Arial"/>
      <w:b/>
      <w:sz w:val="16"/>
    </w:rPr>
  </w:style>
  <w:style w:type="character" w:customStyle="1" w:styleId="Post">
    <w:name w:val="Post"/>
    <w:rsid w:val="009F5603"/>
    <w:rPr>
      <w:rFonts w:ascii="Arial" w:hAnsi="Arial" w:cs="Arial"/>
      <w:noProof/>
      <w:color w:val="0000FF"/>
      <w:sz w:val="16"/>
      <w:szCs w:val="16"/>
      <w:lang w:val="fr-FR"/>
    </w:rPr>
  </w:style>
  <w:style w:type="character" w:customStyle="1" w:styleId="SfbCodeChar">
    <w:name w:val="Sfb_Code Char"/>
    <w:link w:val="SfbCode"/>
    <w:rsid w:val="009F5603"/>
    <w:rPr>
      <w:rFonts w:ascii="Arial" w:hAnsi="Arial" w:cs="Arial"/>
      <w:b/>
      <w:snapToGrid w:val="0"/>
      <w:color w:val="FF0000"/>
      <w:sz w:val="18"/>
      <w:szCs w:val="18"/>
    </w:rPr>
  </w:style>
  <w:style w:type="character" w:customStyle="1" w:styleId="Merk1Char">
    <w:name w:val="Merk1 Char"/>
    <w:link w:val="Merk1"/>
    <w:rsid w:val="009F5603"/>
    <w:rPr>
      <w:rFonts w:ascii="Arial" w:eastAsia="Times New Roman" w:hAnsi="Arial" w:cs="Times New Roman"/>
      <w:b/>
      <w:color w:val="FF0000"/>
      <w:sz w:val="16"/>
      <w:szCs w:val="20"/>
      <w:lang w:eastAsia="nl-NL"/>
    </w:rPr>
  </w:style>
  <w:style w:type="paragraph" w:customStyle="1" w:styleId="Bestek">
    <w:name w:val="Bestek"/>
    <w:basedOn w:val="Standaard"/>
    <w:rsid w:val="009F5603"/>
    <w:pPr>
      <w:ind w:left="-851"/>
    </w:pPr>
    <w:rPr>
      <w:rFonts w:ascii="Arial" w:hAnsi="Arial"/>
      <w:b/>
      <w:color w:val="FF0000"/>
    </w:rPr>
  </w:style>
  <w:style w:type="character" w:customStyle="1" w:styleId="Referentie">
    <w:name w:val="Referentie"/>
    <w:rsid w:val="009F5603"/>
    <w:rPr>
      <w:color w:val="FF6600"/>
    </w:rPr>
  </w:style>
  <w:style w:type="character" w:customStyle="1" w:styleId="RevisieDatum">
    <w:name w:val="RevisieDatum"/>
    <w:rsid w:val="009F5603"/>
    <w:rPr>
      <w:vanish/>
      <w:color w:val="auto"/>
    </w:rPr>
  </w:style>
  <w:style w:type="paragraph" w:customStyle="1" w:styleId="SfbCode">
    <w:name w:val="Sfb_Code"/>
    <w:basedOn w:val="Standaard"/>
    <w:next w:val="Lijn"/>
    <w:link w:val="SfbCodeChar"/>
    <w:autoRedefine/>
    <w:rsid w:val="009F5603"/>
    <w:pPr>
      <w:spacing w:before="20" w:after="40"/>
      <w:ind w:left="567"/>
    </w:pPr>
    <w:rPr>
      <w:rFonts w:ascii="Arial" w:eastAsiaTheme="minorHAnsi" w:hAnsi="Arial" w:cs="Arial"/>
      <w:b/>
      <w:snapToGrid w:val="0"/>
      <w:color w:val="FF0000"/>
      <w:sz w:val="18"/>
      <w:szCs w:val="18"/>
      <w:lang w:eastAsia="en-US"/>
    </w:rPr>
  </w:style>
  <w:style w:type="character" w:customStyle="1" w:styleId="Revisie2">
    <w:name w:val="Revisie2"/>
    <w:rsid w:val="009F5603"/>
    <w:rPr>
      <w:color w:val="008080"/>
      <w:lang w:val="fr-BE"/>
    </w:rPr>
  </w:style>
  <w:style w:type="paragraph" w:styleId="Onderwerpvanopmerking">
    <w:name w:val="annotation subject"/>
    <w:basedOn w:val="Tekstopmerking"/>
    <w:next w:val="Tekstopmerking"/>
    <w:link w:val="OnderwerpvanopmerkingChar"/>
    <w:uiPriority w:val="99"/>
    <w:semiHidden/>
    <w:unhideWhenUsed/>
    <w:rsid w:val="009F5603"/>
    <w:pPr>
      <w:jc w:val="both"/>
    </w:pPr>
    <w:rPr>
      <w:b/>
      <w:bCs/>
      <w:lang w:val="nl-BE"/>
    </w:rPr>
  </w:style>
  <w:style w:type="character" w:customStyle="1" w:styleId="OnderwerpvanopmerkingChar">
    <w:name w:val="Onderwerp van opmerking Char"/>
    <w:basedOn w:val="TekstopmerkingChar"/>
    <w:link w:val="Onderwerpvanopmerking"/>
    <w:uiPriority w:val="99"/>
    <w:semiHidden/>
    <w:rsid w:val="009F5603"/>
    <w:rPr>
      <w:rFonts w:ascii="Times New Roman" w:eastAsia="Times New Roman" w:hAnsi="Times New Roman" w:cs="Times New Roman"/>
      <w:b/>
      <w:bCs/>
      <w:sz w:val="20"/>
      <w:szCs w:val="20"/>
      <w:lang w:val="nl-NL" w:eastAsia="nl-NL"/>
    </w:rPr>
  </w:style>
  <w:style w:type="paragraph" w:styleId="Geenafstand">
    <w:name w:val="No Spacing"/>
    <w:uiPriority w:val="1"/>
    <w:qFormat/>
    <w:rsid w:val="009F5603"/>
    <w:pPr>
      <w:spacing w:after="0" w:line="240" w:lineRule="auto"/>
    </w:pPr>
    <w:rPr>
      <w:rFonts w:ascii="Arial" w:eastAsia="Calibri" w:hAnsi="Arial" w:cs="Times New Roman"/>
      <w:color w:val="000000"/>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Notice.do?a=NBN+EN+13501-1&amp;b=&amp;c=&amp;d=&amp;e=&amp;f=&amp;g=1&amp;h=0&amp;i=&amp;j=docnr&amp;UIc=fr&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ri.be/antenne_norm/energie/pdf/MB_2007%2005%2029.fr.pdf?a=NBN+EN+13163&amp;b=&amp;c=&amp;d=&amp;e=&amp;f=&amp;g=1&amp;h=0&amp;i=&amp;j=docnr&amp;UIc=fr&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iesparen.be/energieprestatie/certificaat/publiekegebouwen.php" TargetMode="External"/><Relationship Id="rId5" Type="http://schemas.openxmlformats.org/officeDocument/2006/relationships/styles" Target="styles.xml"/><Relationship Id="rId15" Type="http://schemas.openxmlformats.org/officeDocument/2006/relationships/hyperlink" Target="mailto:info@kingspanunidek.b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gspanunidek.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7ED6C-734A-4E96-BD57-17689EF88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DFDE-D751-42C0-9891-6ECD87A92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440C3-098D-4767-B8F7-A1C55F566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11363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Vaerenbergh</dc:creator>
  <cp:lastModifiedBy>Lore van Orshaegen</cp:lastModifiedBy>
  <cp:revision>3</cp:revision>
  <cp:lastPrinted>2022-03-16T09:17:00Z</cp:lastPrinted>
  <dcterms:created xsi:type="dcterms:W3CDTF">2022-04-05T09:59:00Z</dcterms:created>
  <dcterms:modified xsi:type="dcterms:W3CDTF">2022-04-05T10:06:00Z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